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83B" w:rsidRDefault="0037283B" w:rsidP="0037283B">
      <w:pPr>
        <w:pStyle w:val="western"/>
        <w:spacing w:before="119" w:after="159" w:line="318" w:lineRule="atLeast"/>
      </w:pPr>
      <w:r>
        <w:rPr>
          <w:rFonts w:ascii="Times New Roman" w:hAnsi="Times New Roman" w:cs="Times New Roman"/>
          <w:b/>
          <w:bCs/>
          <w:sz w:val="22"/>
          <w:szCs w:val="22"/>
        </w:rPr>
        <w:t>MODELLO DI CANDIDATURA ALL’AVVIAMENTO A SELEZIONE</w:t>
      </w:r>
      <w:r>
        <w:rPr>
          <w:rFonts w:ascii="Times New Roman" w:hAnsi="Times New Roman" w:cs="Times New Roman"/>
          <w:sz w:val="22"/>
          <w:szCs w:val="22"/>
        </w:rPr>
        <w:t xml:space="preserve"> PRESSO LA PUBBLICA AMMINISTRAZIONE AI SENSI DELL’ART. </w:t>
      </w:r>
      <w:smartTag w:uri="urn:schemas-microsoft-com:office:smarttags" w:element="metricconverter">
        <w:smartTagPr>
          <w:attr w:name="ProductID" w:val="16 l"/>
        </w:smartTagPr>
        <w:r>
          <w:rPr>
            <w:rFonts w:ascii="Times New Roman" w:hAnsi="Times New Roman" w:cs="Times New Roman"/>
            <w:sz w:val="22"/>
            <w:szCs w:val="22"/>
          </w:rPr>
          <w:t>16 L</w:t>
        </w:r>
      </w:smartTag>
      <w:r>
        <w:rPr>
          <w:rFonts w:ascii="Times New Roman" w:hAnsi="Times New Roman" w:cs="Times New Roman"/>
          <w:sz w:val="22"/>
          <w:szCs w:val="22"/>
        </w:rPr>
        <w:t>. 56/87 E DGR 894/18</w:t>
      </w:r>
    </w:p>
    <w:p w:rsidR="0037283B" w:rsidRPr="005F0822" w:rsidRDefault="0037283B" w:rsidP="0037283B">
      <w:pPr>
        <w:pStyle w:val="western"/>
        <w:spacing w:after="159" w:line="256" w:lineRule="auto"/>
        <w:rPr>
          <w:b/>
        </w:rPr>
      </w:pPr>
      <w:r>
        <w:rPr>
          <w:rFonts w:ascii="Times New Roman" w:hAnsi="Times New Roman" w:cs="Times New Roman"/>
          <w:sz w:val="22"/>
          <w:szCs w:val="22"/>
        </w:rPr>
        <w:t>Richiesta di partecipazione all’Avviso Pubblico emanato con DDPF n</w:t>
      </w:r>
      <w:r w:rsidRPr="00E168D7">
        <w:rPr>
          <w:rFonts w:ascii="Times New Roman" w:hAnsi="Times New Roman" w:cs="Times New Roman"/>
          <w:b/>
          <w:sz w:val="22"/>
          <w:szCs w:val="22"/>
        </w:rPr>
        <w:t>.</w:t>
      </w:r>
      <w:r w:rsidR="005C73A2" w:rsidRPr="00E168D7">
        <w:rPr>
          <w:rFonts w:ascii="Times New Roman" w:hAnsi="Times New Roman" w:cs="Times New Roman"/>
          <w:b/>
          <w:sz w:val="22"/>
          <w:szCs w:val="22"/>
        </w:rPr>
        <w:t xml:space="preserve"> </w:t>
      </w:r>
      <w:r w:rsidR="0009636E" w:rsidRPr="00E168D7">
        <w:rPr>
          <w:rFonts w:ascii="Times New Roman" w:hAnsi="Times New Roman" w:cs="Times New Roman"/>
          <w:b/>
          <w:sz w:val="22"/>
          <w:szCs w:val="22"/>
        </w:rPr>
        <w:t xml:space="preserve"> </w:t>
      </w:r>
      <w:r w:rsidR="000D0725">
        <w:rPr>
          <w:rFonts w:ascii="Times New Roman" w:hAnsi="Times New Roman" w:cs="Times New Roman"/>
          <w:b/>
          <w:sz w:val="22"/>
          <w:szCs w:val="22"/>
        </w:rPr>
        <w:t>164</w:t>
      </w:r>
      <w:r w:rsidR="00A31892">
        <w:rPr>
          <w:rFonts w:ascii="Times New Roman" w:hAnsi="Times New Roman" w:cs="Times New Roman"/>
          <w:b/>
          <w:sz w:val="22"/>
          <w:szCs w:val="22"/>
        </w:rPr>
        <w:t xml:space="preserve">   </w:t>
      </w:r>
      <w:r w:rsidR="00DC074F" w:rsidRPr="00E168D7">
        <w:rPr>
          <w:rFonts w:ascii="Times New Roman" w:hAnsi="Times New Roman" w:cs="Times New Roman"/>
          <w:b/>
          <w:sz w:val="22"/>
          <w:szCs w:val="22"/>
        </w:rPr>
        <w:t xml:space="preserve"> </w:t>
      </w:r>
      <w:r w:rsidR="00C27457" w:rsidRPr="00E168D7">
        <w:rPr>
          <w:rFonts w:ascii="Times New Roman" w:hAnsi="Times New Roman" w:cs="Times New Roman"/>
          <w:b/>
          <w:sz w:val="22"/>
          <w:szCs w:val="22"/>
        </w:rPr>
        <w:t xml:space="preserve"> del</w:t>
      </w:r>
      <w:r w:rsidR="000D0725">
        <w:rPr>
          <w:rFonts w:ascii="Times New Roman" w:hAnsi="Times New Roman" w:cs="Times New Roman"/>
          <w:b/>
          <w:sz w:val="22"/>
          <w:szCs w:val="22"/>
        </w:rPr>
        <w:t xml:space="preserve"> 15/4/2021</w:t>
      </w:r>
      <w:r w:rsidR="00DC074F">
        <w:rPr>
          <w:rFonts w:ascii="Times New Roman" w:hAnsi="Times New Roman" w:cs="Times New Roman"/>
          <w:sz w:val="22"/>
          <w:szCs w:val="22"/>
        </w:rPr>
        <w:t xml:space="preserve">  </w:t>
      </w:r>
      <w:r>
        <w:rPr>
          <w:rFonts w:ascii="Times New Roman" w:hAnsi="Times New Roman" w:cs="Times New Roman"/>
          <w:sz w:val="22"/>
          <w:szCs w:val="22"/>
        </w:rPr>
        <w:t xml:space="preserve"> riferita all’offerta di lavoro ai sensi dell’art. </w:t>
      </w:r>
      <w:smartTag w:uri="urn:schemas-microsoft-com:office:smarttags" w:element="metricconverter">
        <w:smartTagPr>
          <w:attr w:name="ProductID" w:val="16 l"/>
        </w:smartTagPr>
        <w:r>
          <w:rPr>
            <w:rFonts w:ascii="Times New Roman" w:hAnsi="Times New Roman" w:cs="Times New Roman"/>
            <w:sz w:val="22"/>
            <w:szCs w:val="22"/>
          </w:rPr>
          <w:t>16 L</w:t>
        </w:r>
      </w:smartTag>
      <w:r>
        <w:rPr>
          <w:rFonts w:ascii="Times New Roman" w:hAnsi="Times New Roman" w:cs="Times New Roman"/>
          <w:sz w:val="22"/>
          <w:szCs w:val="22"/>
        </w:rPr>
        <w:t xml:space="preserve">. 56/87 presso </w:t>
      </w:r>
      <w:r w:rsidR="00DC074F">
        <w:rPr>
          <w:rFonts w:ascii="Times New Roman" w:hAnsi="Times New Roman" w:cs="Times New Roman"/>
          <w:sz w:val="22"/>
          <w:szCs w:val="22"/>
        </w:rPr>
        <w:t xml:space="preserve">COMUNE DI </w:t>
      </w:r>
      <w:r w:rsidR="0009636E">
        <w:rPr>
          <w:rFonts w:ascii="Times New Roman" w:hAnsi="Times New Roman" w:cs="Times New Roman"/>
          <w:sz w:val="22"/>
          <w:szCs w:val="22"/>
        </w:rPr>
        <w:t>MACERATA</w:t>
      </w:r>
      <w:r>
        <w:rPr>
          <w:rFonts w:ascii="Times New Roman" w:hAnsi="Times New Roman" w:cs="Times New Roman"/>
          <w:sz w:val="22"/>
          <w:szCs w:val="22"/>
        </w:rPr>
        <w:t xml:space="preserve"> programmata per il giorno </w:t>
      </w:r>
      <w:r w:rsidR="00A31892" w:rsidRPr="00A31892">
        <w:rPr>
          <w:rFonts w:ascii="Times New Roman" w:hAnsi="Times New Roman" w:cs="Times New Roman"/>
          <w:b/>
          <w:sz w:val="22"/>
          <w:szCs w:val="22"/>
        </w:rPr>
        <w:t>22</w:t>
      </w:r>
      <w:r w:rsidR="00A31892" w:rsidRPr="00A57D64">
        <w:rPr>
          <w:rFonts w:ascii="Times New Roman" w:hAnsi="Times New Roman" w:cs="Times New Roman"/>
          <w:b/>
          <w:sz w:val="22"/>
          <w:szCs w:val="22"/>
        </w:rPr>
        <w:t>/</w:t>
      </w:r>
      <w:r w:rsidR="00A57D64" w:rsidRPr="00A57D64">
        <w:rPr>
          <w:rFonts w:ascii="Times New Roman" w:hAnsi="Times New Roman" w:cs="Times New Roman"/>
          <w:b/>
          <w:sz w:val="22"/>
          <w:szCs w:val="22"/>
        </w:rPr>
        <w:t>0</w:t>
      </w:r>
      <w:r w:rsidR="00A31892" w:rsidRPr="00A57D64">
        <w:rPr>
          <w:rFonts w:ascii="Times New Roman" w:hAnsi="Times New Roman" w:cs="Times New Roman"/>
          <w:b/>
          <w:sz w:val="22"/>
          <w:szCs w:val="22"/>
        </w:rPr>
        <w:t>4/</w:t>
      </w:r>
      <w:r w:rsidR="005F0822" w:rsidRPr="00A57D64">
        <w:rPr>
          <w:rFonts w:ascii="Times New Roman" w:hAnsi="Times New Roman" w:cs="Times New Roman"/>
          <w:b/>
          <w:sz w:val="22"/>
          <w:szCs w:val="22"/>
        </w:rPr>
        <w:t>2021</w:t>
      </w:r>
      <w:r w:rsidRPr="005F0822">
        <w:rPr>
          <w:rFonts w:ascii="Times New Roman" w:hAnsi="Times New Roman" w:cs="Times New Roman"/>
          <w:b/>
          <w:sz w:val="22"/>
          <w:szCs w:val="22"/>
        </w:rPr>
        <w:t>.</w:t>
      </w:r>
    </w:p>
    <w:p w:rsidR="0037283B" w:rsidRDefault="0037283B" w:rsidP="0037283B">
      <w:pPr>
        <w:pStyle w:val="western"/>
        <w:spacing w:after="159" w:line="256" w:lineRule="auto"/>
        <w:rPr>
          <w:rFonts w:ascii="Times New Roman" w:hAnsi="Times New Roman" w:cs="Times New Roman"/>
          <w:sz w:val="16"/>
          <w:szCs w:val="16"/>
        </w:rPr>
      </w:pPr>
      <w:r>
        <w:rPr>
          <w:rFonts w:ascii="Times New Roman" w:hAnsi="Times New Roman" w:cs="Times New Roman"/>
          <w:sz w:val="22"/>
          <w:szCs w:val="22"/>
        </w:rPr>
        <w:t>Il/</w:t>
      </w:r>
      <w:smartTag w:uri="urn:schemas-microsoft-com:office:smarttags" w:element="PersonName">
        <w:smartTagPr>
          <w:attr w:name="ProductID" w:val="la Sottoscritto"/>
        </w:smartTagPr>
        <w:r>
          <w:rPr>
            <w:rFonts w:ascii="Times New Roman" w:hAnsi="Times New Roman" w:cs="Times New Roman"/>
            <w:sz w:val="22"/>
            <w:szCs w:val="22"/>
          </w:rPr>
          <w:t>la Sottoscritto</w:t>
        </w:r>
      </w:smartTag>
      <w:r>
        <w:rPr>
          <w:rFonts w:ascii="Times New Roman" w:hAnsi="Times New Roman" w:cs="Times New Roman"/>
          <w:sz w:val="22"/>
          <w:szCs w:val="22"/>
        </w:rPr>
        <w:t>/a ___________________________________________________________________</w:t>
      </w:r>
    </w:p>
    <w:p w:rsid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16"/>
          <w:szCs w:val="16"/>
        </w:rPr>
        <w:t>(Nome Cognome)</w:t>
      </w:r>
    </w:p>
    <w:p w:rsidR="0037283B" w:rsidRDefault="0037283B" w:rsidP="0037283B">
      <w:pPr>
        <w:pStyle w:val="western"/>
        <w:spacing w:after="159" w:line="256" w:lineRule="auto"/>
        <w:rPr>
          <w:rFonts w:ascii="Times New Roman" w:hAnsi="Times New Roman" w:cs="Times New Roman"/>
          <w:sz w:val="16"/>
          <w:szCs w:val="16"/>
        </w:rPr>
      </w:pPr>
      <w:r>
        <w:rPr>
          <w:rFonts w:ascii="Times New Roman" w:hAnsi="Times New Roman" w:cs="Times New Roman"/>
          <w:sz w:val="22"/>
          <w:szCs w:val="22"/>
        </w:rPr>
        <w:t xml:space="preserve">Cod. </w:t>
      </w:r>
      <w:proofErr w:type="spellStart"/>
      <w:r>
        <w:rPr>
          <w:rFonts w:ascii="Times New Roman" w:hAnsi="Times New Roman" w:cs="Times New Roman"/>
          <w:sz w:val="22"/>
          <w:szCs w:val="22"/>
        </w:rPr>
        <w:t>fisc</w:t>
      </w:r>
      <w:proofErr w:type="spellEnd"/>
      <w:r>
        <w:rPr>
          <w:rFonts w:ascii="Times New Roman" w:hAnsi="Times New Roman" w:cs="Times New Roman"/>
          <w:sz w:val="22"/>
          <w:szCs w:val="22"/>
        </w:rPr>
        <w:t>. _________________ nato/a _________________________________________________</w:t>
      </w:r>
    </w:p>
    <w:p w:rsid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16"/>
          <w:szCs w:val="16"/>
        </w:rPr>
        <w:t>(Luogo)</w:t>
      </w:r>
    </w:p>
    <w:p w:rsidR="0037283B" w:rsidRDefault="0037283B" w:rsidP="0037283B">
      <w:pPr>
        <w:pStyle w:val="western"/>
        <w:spacing w:after="159" w:line="256" w:lineRule="auto"/>
      </w:pPr>
      <w:r>
        <w:rPr>
          <w:rFonts w:ascii="Times New Roman" w:hAnsi="Times New Roman" w:cs="Times New Roman"/>
          <w:sz w:val="22"/>
          <w:szCs w:val="22"/>
        </w:rPr>
        <w:t xml:space="preserve">(_____) in data </w:t>
      </w:r>
      <w:r>
        <w:rPr>
          <w:rFonts w:ascii="Times New Roman" w:hAnsi="Times New Roman" w:cs="Times New Roman"/>
        </w:rPr>
        <w:t xml:space="preserve">_____________________________________________ </w:t>
      </w:r>
      <w:proofErr w:type="spellStart"/>
      <w:r>
        <w:rPr>
          <w:rFonts w:ascii="Times New Roman" w:hAnsi="Times New Roman" w:cs="Times New Roman"/>
        </w:rPr>
        <w:t>Prov</w:t>
      </w:r>
      <w:proofErr w:type="spellEnd"/>
      <w:r>
        <w:rPr>
          <w:rFonts w:ascii="Times New Roman" w:hAnsi="Times New Roman" w:cs="Times New Roman"/>
        </w:rPr>
        <w:t>.______</w:t>
      </w:r>
    </w:p>
    <w:p w:rsidR="0037283B" w:rsidRDefault="0037283B" w:rsidP="0037283B">
      <w:pPr>
        <w:pStyle w:val="Titolo3"/>
        <w:numPr>
          <w:ilvl w:val="2"/>
          <w:numId w:val="12"/>
        </w:numPr>
        <w:rPr>
          <w:sz w:val="22"/>
          <w:szCs w:val="22"/>
        </w:rPr>
      </w:pPr>
      <w:r>
        <w:rPr>
          <w:b w:val="0"/>
          <w:bCs w:val="0"/>
          <w:sz w:val="24"/>
          <w:szCs w:val="24"/>
        </w:rPr>
        <w:t>Residenza: __________________________________________________________________________</w:t>
      </w:r>
    </w:p>
    <w:p w:rsidR="0037283B" w:rsidRDefault="0037283B" w:rsidP="0037283B">
      <w:pPr>
        <w:pStyle w:val="western"/>
        <w:spacing w:after="159" w:line="256" w:lineRule="auto"/>
      </w:pPr>
      <w:r>
        <w:rPr>
          <w:rFonts w:ascii="Times New Roman" w:hAnsi="Times New Roman" w:cs="Times New Roman"/>
          <w:sz w:val="22"/>
          <w:szCs w:val="22"/>
        </w:rPr>
        <w:t>(Via, numero civico, CAP, Città e Provincia)</w:t>
      </w:r>
    </w:p>
    <w:p w:rsidR="0037283B" w:rsidRDefault="0037283B" w:rsidP="0037283B">
      <w:pPr>
        <w:pStyle w:val="Titolo3"/>
        <w:numPr>
          <w:ilvl w:val="2"/>
          <w:numId w:val="12"/>
        </w:numPr>
        <w:rPr>
          <w:sz w:val="22"/>
          <w:szCs w:val="22"/>
        </w:rPr>
      </w:pPr>
      <w:r>
        <w:rPr>
          <w:b w:val="0"/>
          <w:bCs w:val="0"/>
          <w:sz w:val="24"/>
          <w:szCs w:val="24"/>
        </w:rPr>
        <w:t>Domicilio: __________________________________________________________________________</w:t>
      </w:r>
    </w:p>
    <w:p w:rsidR="0037283B" w:rsidRDefault="0037283B" w:rsidP="0037283B">
      <w:pPr>
        <w:pStyle w:val="western"/>
        <w:spacing w:after="159" w:line="256" w:lineRule="auto"/>
      </w:pPr>
      <w:r>
        <w:rPr>
          <w:rFonts w:ascii="Times New Roman" w:hAnsi="Times New Roman" w:cs="Times New Roman"/>
          <w:sz w:val="22"/>
          <w:szCs w:val="22"/>
        </w:rPr>
        <w:t>(Via, numero civico, CAP, Città e Provincia)</w:t>
      </w:r>
    </w:p>
    <w:p w:rsidR="0037283B" w:rsidRDefault="0037283B" w:rsidP="0037283B">
      <w:pPr>
        <w:pStyle w:val="Titolo2"/>
        <w:numPr>
          <w:ilvl w:val="1"/>
          <w:numId w:val="12"/>
        </w:numPr>
      </w:pPr>
      <w:r>
        <w:rPr>
          <w:b w:val="0"/>
          <w:bCs w:val="0"/>
          <w:sz w:val="24"/>
          <w:szCs w:val="24"/>
        </w:rPr>
        <w:t>Tel./</w:t>
      </w:r>
      <w:proofErr w:type="spellStart"/>
      <w:r>
        <w:rPr>
          <w:b w:val="0"/>
          <w:bCs w:val="0"/>
          <w:sz w:val="24"/>
          <w:szCs w:val="24"/>
        </w:rPr>
        <w:t>cell</w:t>
      </w:r>
      <w:proofErr w:type="spellEnd"/>
      <w:r>
        <w:rPr>
          <w:b w:val="0"/>
          <w:bCs w:val="0"/>
          <w:sz w:val="24"/>
          <w:szCs w:val="24"/>
        </w:rPr>
        <w:t>: __________________________________________________________________</w:t>
      </w:r>
    </w:p>
    <w:p w:rsidR="0037283B" w:rsidRDefault="0037283B" w:rsidP="0037283B">
      <w:pPr>
        <w:pStyle w:val="western"/>
        <w:spacing w:after="240" w:line="256" w:lineRule="auto"/>
      </w:pPr>
    </w:p>
    <w:p w:rsidR="0037283B" w:rsidRDefault="0037283B" w:rsidP="0037283B">
      <w:pPr>
        <w:pStyle w:val="Titolo2"/>
        <w:numPr>
          <w:ilvl w:val="1"/>
          <w:numId w:val="12"/>
        </w:numPr>
      </w:pPr>
      <w:r>
        <w:rPr>
          <w:b w:val="0"/>
          <w:bCs w:val="0"/>
          <w:sz w:val="24"/>
          <w:szCs w:val="24"/>
        </w:rPr>
        <w:t xml:space="preserve">indirizzo </w:t>
      </w:r>
      <w:proofErr w:type="gramStart"/>
      <w:r>
        <w:rPr>
          <w:b w:val="0"/>
          <w:bCs w:val="0"/>
          <w:sz w:val="24"/>
          <w:szCs w:val="24"/>
        </w:rPr>
        <w:t>email:_</w:t>
      </w:r>
      <w:proofErr w:type="gramEnd"/>
      <w:r>
        <w:rPr>
          <w:b w:val="0"/>
          <w:bCs w:val="0"/>
          <w:sz w:val="24"/>
          <w:szCs w:val="24"/>
        </w:rPr>
        <w:t xml:space="preserve">____________________________________________________________ </w:t>
      </w:r>
    </w:p>
    <w:p w:rsidR="0037283B" w:rsidRDefault="0037283B" w:rsidP="0037283B">
      <w:pPr>
        <w:pStyle w:val="western"/>
      </w:pPr>
      <w:r>
        <w:rPr>
          <w:rFonts w:ascii="Times New Roman" w:hAnsi="Times New Roman" w:cs="Times New Roman"/>
        </w:rPr>
        <w:t>Documento di riconoscimento (Tipo e n. ________________________________________)</w:t>
      </w:r>
    </w:p>
    <w:p w:rsidR="0037283B" w:rsidRDefault="0037283B" w:rsidP="0037283B">
      <w:pPr>
        <w:pStyle w:val="western"/>
      </w:pPr>
    </w:p>
    <w:p w:rsidR="0037283B" w:rsidRDefault="0037283B" w:rsidP="0037283B">
      <w:pPr>
        <w:pStyle w:val="western"/>
      </w:pPr>
      <w:r>
        <w:rPr>
          <w:rFonts w:ascii="Times New Roman" w:hAnsi="Times New Roman" w:cs="Times New Roman"/>
        </w:rPr>
        <w:t xml:space="preserve">con riferimento all’Avviso pubblico indicato in oggetto, </w:t>
      </w:r>
    </w:p>
    <w:p w:rsidR="0037283B" w:rsidRDefault="0037283B" w:rsidP="0037283B">
      <w:pPr>
        <w:pStyle w:val="western"/>
        <w:rPr>
          <w:rFonts w:ascii="Times New Roman" w:hAnsi="Times New Roman" w:cs="Times New Roman"/>
        </w:rPr>
      </w:pPr>
      <w:r>
        <w:rPr>
          <w:rFonts w:ascii="Times New Roman" w:hAnsi="Times New Roman" w:cs="Times New Roman"/>
        </w:rPr>
        <w:t xml:space="preserve">                                                                     CHIEDE</w:t>
      </w:r>
    </w:p>
    <w:p w:rsidR="0037283B" w:rsidRPr="000100CD" w:rsidRDefault="0037283B" w:rsidP="0037283B">
      <w:pPr>
        <w:pStyle w:val="western"/>
        <w:rPr>
          <w:rFonts w:ascii="Times New Roman" w:hAnsi="Times New Roman" w:cs="Times New Roman"/>
        </w:rPr>
      </w:pPr>
      <w:r>
        <w:rPr>
          <w:rFonts w:ascii="Times New Roman" w:hAnsi="Times New Roman" w:cs="Times New Roman"/>
        </w:rPr>
        <w:t>Di partecipare alla/e prevista/e graduatoria/e per l’avviamento a selezione per le sotto elencate (in ordine di preferenza) opportunità di lavoro</w:t>
      </w:r>
      <w:r w:rsidR="000100CD">
        <w:rPr>
          <w:rFonts w:ascii="Times New Roman" w:hAnsi="Times New Roman" w:cs="Times New Roman"/>
        </w:rPr>
        <w:t xml:space="preserve"> </w:t>
      </w:r>
      <w:r w:rsidR="000100CD" w:rsidRPr="000100CD">
        <w:rPr>
          <w:rFonts w:ascii="Times New Roman" w:hAnsi="Times New Roman" w:cs="Times New Roman"/>
          <w:b/>
          <w:color w:val="000000"/>
          <w:sz w:val="22"/>
          <w:szCs w:val="22"/>
        </w:rPr>
        <w:t>(barrare con una x la casella corrispondente alla/e qualifica/che corrispondenti possedute)</w:t>
      </w:r>
      <w:r w:rsidRPr="000100CD">
        <w:rPr>
          <w:rFonts w:ascii="Times New Roman" w:hAnsi="Times New Roman" w:cs="Times New Roman"/>
          <w:b/>
          <w:sz w:val="22"/>
          <w:szCs w:val="22"/>
        </w:rPr>
        <w:t>:</w:t>
      </w:r>
    </w:p>
    <w:p w:rsidR="008C7B81" w:rsidRPr="000100CD" w:rsidRDefault="008C7B81" w:rsidP="0037283B">
      <w:pPr>
        <w:pStyle w:val="western"/>
        <w:rPr>
          <w:rFonts w:ascii="Times New Roman" w:hAnsi="Times New Roman" w:cs="Times New Roman"/>
        </w:rPr>
      </w:pPr>
    </w:p>
    <w:p w:rsidR="0009636E" w:rsidRDefault="0009636E" w:rsidP="0037283B">
      <w:pPr>
        <w:pStyle w:val="western"/>
      </w:pPr>
    </w:p>
    <w:p w:rsidR="0009636E" w:rsidRDefault="0009636E" w:rsidP="0037283B">
      <w:pPr>
        <w:pStyle w:val="western"/>
      </w:pPr>
    </w:p>
    <w:p w:rsidR="000E637F" w:rsidRDefault="000E637F" w:rsidP="0037283B">
      <w:pPr>
        <w:pStyle w:val="western"/>
      </w:pPr>
    </w:p>
    <w:tbl>
      <w:tblPr>
        <w:tblW w:w="10570" w:type="dxa"/>
        <w:tblInd w:w="-72" w:type="dxa"/>
        <w:tblLayout w:type="fixed"/>
        <w:tblCellMar>
          <w:left w:w="0" w:type="dxa"/>
          <w:right w:w="68" w:type="dxa"/>
        </w:tblCellMar>
        <w:tblLook w:val="0000" w:firstRow="0" w:lastRow="0" w:firstColumn="0" w:lastColumn="0" w:noHBand="0" w:noVBand="0"/>
      </w:tblPr>
      <w:tblGrid>
        <w:gridCol w:w="1143"/>
        <w:gridCol w:w="1974"/>
        <w:gridCol w:w="1345"/>
        <w:gridCol w:w="2126"/>
        <w:gridCol w:w="3982"/>
      </w:tblGrid>
      <w:tr w:rsidR="0037283B" w:rsidTr="0037283B">
        <w:tc>
          <w:tcPr>
            <w:tcW w:w="1143" w:type="dxa"/>
            <w:vMerge w:val="restart"/>
            <w:tcBorders>
              <w:top w:val="single" w:sz="4" w:space="0" w:color="000080"/>
              <w:left w:val="single" w:sz="4" w:space="0" w:color="000080"/>
              <w:bottom w:val="single" w:sz="4" w:space="0" w:color="000080"/>
            </w:tcBorders>
            <w:shd w:val="clear" w:color="auto" w:fill="C0C0C0"/>
            <w:vAlign w:val="center"/>
          </w:tcPr>
          <w:p w:rsidR="0037283B" w:rsidRDefault="0037283B" w:rsidP="00FB5789">
            <w:pPr>
              <w:pStyle w:val="western"/>
              <w:spacing w:before="0"/>
              <w:rPr>
                <w:rFonts w:ascii="Verdana" w:hAnsi="Verdana" w:cs="Verdana"/>
                <w:b/>
                <w:bCs/>
                <w:color w:val="000000"/>
                <w:sz w:val="16"/>
                <w:szCs w:val="16"/>
              </w:rPr>
            </w:pPr>
          </w:p>
          <w:p w:rsidR="0037283B" w:rsidRDefault="0037283B" w:rsidP="00FB5789">
            <w:pPr>
              <w:pStyle w:val="western"/>
              <w:spacing w:before="0"/>
              <w:rPr>
                <w:rFonts w:ascii="Verdana" w:hAnsi="Verdana" w:cs="Verdana"/>
                <w:b/>
                <w:bCs/>
                <w:color w:val="000000"/>
                <w:sz w:val="16"/>
                <w:szCs w:val="16"/>
              </w:rPr>
            </w:pPr>
          </w:p>
        </w:tc>
        <w:tc>
          <w:tcPr>
            <w:tcW w:w="9427" w:type="dxa"/>
            <w:gridSpan w:val="4"/>
            <w:tcBorders>
              <w:top w:val="single" w:sz="4" w:space="0" w:color="000080"/>
              <w:left w:val="single" w:sz="4" w:space="0" w:color="000080"/>
              <w:bottom w:val="single" w:sz="4" w:space="0" w:color="000080"/>
              <w:right w:val="single" w:sz="4" w:space="0" w:color="000080"/>
            </w:tcBorders>
            <w:shd w:val="clear" w:color="auto" w:fill="C0C0C0"/>
            <w:vAlign w:val="center"/>
          </w:tcPr>
          <w:p w:rsidR="0037283B" w:rsidRDefault="0037283B" w:rsidP="00FB5789">
            <w:pPr>
              <w:pStyle w:val="western"/>
              <w:spacing w:before="0"/>
            </w:pPr>
            <w:r>
              <w:rPr>
                <w:rFonts w:ascii="Verdana" w:hAnsi="Verdana" w:cs="Verdana"/>
                <w:b/>
                <w:bCs/>
                <w:color w:val="000000"/>
                <w:sz w:val="16"/>
                <w:szCs w:val="16"/>
              </w:rPr>
              <w:t>Descrizione offerta</w:t>
            </w:r>
          </w:p>
        </w:tc>
      </w:tr>
      <w:tr w:rsidR="0037283B" w:rsidTr="00F80713">
        <w:tc>
          <w:tcPr>
            <w:tcW w:w="1143" w:type="dxa"/>
            <w:vMerge/>
            <w:tcBorders>
              <w:top w:val="single" w:sz="4" w:space="0" w:color="000080"/>
              <w:left w:val="single" w:sz="4" w:space="0" w:color="000080"/>
              <w:bottom w:val="single" w:sz="4" w:space="0" w:color="000080"/>
            </w:tcBorders>
            <w:shd w:val="clear" w:color="auto" w:fill="auto"/>
            <w:vAlign w:val="center"/>
          </w:tcPr>
          <w:p w:rsidR="0037283B" w:rsidRDefault="0037283B" w:rsidP="00FB5789">
            <w:pPr>
              <w:snapToGrid w:val="0"/>
              <w:rPr>
                <w:rFonts w:cs="Arial"/>
                <w:color w:val="00000A"/>
                <w:sz w:val="24"/>
                <w:szCs w:val="24"/>
              </w:rPr>
            </w:pPr>
          </w:p>
        </w:tc>
        <w:tc>
          <w:tcPr>
            <w:tcW w:w="1974"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Ente richiedente</w:t>
            </w:r>
          </w:p>
        </w:tc>
        <w:tc>
          <w:tcPr>
            <w:tcW w:w="1345"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 xml:space="preserve">N° posti: </w:t>
            </w:r>
          </w:p>
        </w:tc>
        <w:tc>
          <w:tcPr>
            <w:tcW w:w="2126"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Tipologia contrattuale e durata</w:t>
            </w:r>
          </w:p>
        </w:tc>
        <w:tc>
          <w:tcPr>
            <w:tcW w:w="3982" w:type="dxa"/>
            <w:tcBorders>
              <w:left w:val="single" w:sz="4" w:space="0" w:color="000080"/>
              <w:bottom w:val="single" w:sz="4" w:space="0" w:color="000080"/>
              <w:right w:val="single" w:sz="4" w:space="0" w:color="000080"/>
            </w:tcBorders>
            <w:shd w:val="clear" w:color="auto" w:fill="BFBFBF"/>
            <w:vAlign w:val="center"/>
          </w:tcPr>
          <w:p w:rsidR="0037283B" w:rsidRDefault="0037283B" w:rsidP="00FB5789">
            <w:pPr>
              <w:pStyle w:val="western"/>
              <w:spacing w:before="0"/>
            </w:pPr>
            <w:r>
              <w:rPr>
                <w:rFonts w:ascii="Corbel" w:hAnsi="Corbel" w:cs="Corbel"/>
                <w:b/>
                <w:bCs/>
                <w:color w:val="000000"/>
                <w:sz w:val="20"/>
                <w:szCs w:val="20"/>
              </w:rPr>
              <w:t>Professionalità e competenze</w:t>
            </w:r>
          </w:p>
        </w:tc>
      </w:tr>
      <w:tr w:rsidR="0037283B" w:rsidTr="00F80713">
        <w:trPr>
          <w:trHeight w:val="180"/>
        </w:trPr>
        <w:tc>
          <w:tcPr>
            <w:tcW w:w="1143" w:type="dxa"/>
            <w:tcBorders>
              <w:left w:val="single" w:sz="4" w:space="0" w:color="000080"/>
              <w:bottom w:val="single" w:sz="4" w:space="0" w:color="000080"/>
            </w:tcBorders>
            <w:shd w:val="clear" w:color="auto" w:fill="FFFFFF"/>
          </w:tcPr>
          <w:p w:rsidR="0037283B" w:rsidRDefault="0037283B" w:rsidP="00FB5789">
            <w:pPr>
              <w:pStyle w:val="western"/>
              <w:spacing w:before="0" w:line="180" w:lineRule="atLeast"/>
              <w:rPr>
                <w:color w:val="000000"/>
              </w:rPr>
            </w:pPr>
          </w:p>
        </w:tc>
        <w:tc>
          <w:tcPr>
            <w:tcW w:w="1974" w:type="dxa"/>
            <w:tcBorders>
              <w:left w:val="single" w:sz="4" w:space="0" w:color="000080"/>
              <w:bottom w:val="single" w:sz="4" w:space="0" w:color="000080"/>
            </w:tcBorders>
            <w:shd w:val="clear" w:color="auto" w:fill="FFFFFF"/>
          </w:tcPr>
          <w:p w:rsidR="0037283B" w:rsidRDefault="0037283B" w:rsidP="00FB5789">
            <w:pPr>
              <w:pStyle w:val="western"/>
              <w:spacing w:before="0" w:line="180" w:lineRule="atLeast"/>
              <w:rPr>
                <w:color w:val="000000"/>
              </w:rPr>
            </w:pPr>
          </w:p>
          <w:p w:rsidR="0037283B" w:rsidRDefault="0037283B" w:rsidP="00A31892">
            <w:pPr>
              <w:pStyle w:val="western"/>
              <w:spacing w:before="0" w:line="180" w:lineRule="atLeast"/>
              <w:rPr>
                <w:color w:val="000000"/>
              </w:rPr>
            </w:pPr>
            <w:r>
              <w:rPr>
                <w:color w:val="000000"/>
              </w:rPr>
              <w:t xml:space="preserve"> </w:t>
            </w:r>
            <w:r w:rsidR="00DC074F">
              <w:rPr>
                <w:color w:val="000000"/>
              </w:rPr>
              <w:t xml:space="preserve">COMUNE  </w:t>
            </w:r>
            <w:r w:rsidR="0009636E">
              <w:rPr>
                <w:color w:val="000000"/>
              </w:rPr>
              <w:t>MACERATA</w:t>
            </w:r>
          </w:p>
        </w:tc>
        <w:tc>
          <w:tcPr>
            <w:tcW w:w="1345" w:type="dxa"/>
            <w:tcBorders>
              <w:left w:val="single" w:sz="4" w:space="0" w:color="000080"/>
              <w:bottom w:val="single" w:sz="4" w:space="0" w:color="000080"/>
            </w:tcBorders>
            <w:shd w:val="clear" w:color="auto" w:fill="FFFFFF"/>
            <w:vAlign w:val="bottom"/>
          </w:tcPr>
          <w:p w:rsidR="0037283B" w:rsidRDefault="0037283B" w:rsidP="00FB5789">
            <w:pPr>
              <w:pStyle w:val="western"/>
              <w:spacing w:before="0" w:line="180" w:lineRule="atLeast"/>
              <w:rPr>
                <w:color w:val="000000"/>
              </w:rPr>
            </w:pPr>
          </w:p>
          <w:p w:rsidR="0037283B" w:rsidRDefault="0037283B" w:rsidP="00FB5789">
            <w:pPr>
              <w:pStyle w:val="western"/>
              <w:spacing w:before="0" w:line="180" w:lineRule="atLeast"/>
              <w:rPr>
                <w:color w:val="000000"/>
              </w:rPr>
            </w:pPr>
            <w:r>
              <w:rPr>
                <w:color w:val="000000"/>
              </w:rPr>
              <w:t xml:space="preserve">        </w:t>
            </w:r>
            <w:r w:rsidR="00A31892">
              <w:rPr>
                <w:color w:val="000000"/>
              </w:rPr>
              <w:t>1</w:t>
            </w:r>
          </w:p>
          <w:p w:rsidR="0037283B" w:rsidRDefault="0037283B" w:rsidP="00FB5789">
            <w:pPr>
              <w:pStyle w:val="western"/>
              <w:spacing w:before="0" w:line="180" w:lineRule="atLeast"/>
              <w:rPr>
                <w:color w:val="000000"/>
              </w:rPr>
            </w:pPr>
          </w:p>
        </w:tc>
        <w:tc>
          <w:tcPr>
            <w:tcW w:w="2126" w:type="dxa"/>
            <w:tcBorders>
              <w:left w:val="single" w:sz="4" w:space="0" w:color="000080"/>
              <w:bottom w:val="single" w:sz="4" w:space="0" w:color="000080"/>
            </w:tcBorders>
            <w:shd w:val="clear" w:color="auto" w:fill="FFFFFF"/>
            <w:vAlign w:val="bottom"/>
          </w:tcPr>
          <w:p w:rsidR="0037283B" w:rsidRDefault="0037283B" w:rsidP="0009636E">
            <w:pPr>
              <w:pStyle w:val="western"/>
              <w:spacing w:before="0" w:line="180" w:lineRule="atLeast"/>
              <w:rPr>
                <w:color w:val="000000"/>
              </w:rPr>
            </w:pPr>
            <w:r>
              <w:rPr>
                <w:color w:val="000000"/>
              </w:rPr>
              <w:t> TEMPO DETERMINATO</w:t>
            </w:r>
          </w:p>
        </w:tc>
        <w:tc>
          <w:tcPr>
            <w:tcW w:w="3982" w:type="dxa"/>
            <w:tcBorders>
              <w:left w:val="single" w:sz="4" w:space="0" w:color="000080"/>
              <w:bottom w:val="single" w:sz="4" w:space="0" w:color="000080"/>
              <w:right w:val="single" w:sz="4" w:space="0" w:color="000080"/>
            </w:tcBorders>
            <w:shd w:val="clear" w:color="auto" w:fill="FFFFFF"/>
            <w:vAlign w:val="bottom"/>
          </w:tcPr>
          <w:p w:rsidR="00F80713" w:rsidRDefault="0013118F" w:rsidP="00A31892">
            <w:pPr>
              <w:pStyle w:val="western"/>
              <w:spacing w:before="0"/>
            </w:pPr>
            <w:r>
              <w:t xml:space="preserve"> </w:t>
            </w:r>
            <w:r w:rsidR="00DC074F">
              <w:t>OPERAIO</w:t>
            </w:r>
            <w:r w:rsidR="00A31892">
              <w:t xml:space="preserve"> CARPENTIERE LEGNO</w:t>
            </w:r>
            <w:r w:rsidR="0009636E">
              <w:t xml:space="preserve">  </w:t>
            </w:r>
          </w:p>
        </w:tc>
      </w:tr>
      <w:tr w:rsidR="0037283B" w:rsidTr="00F80713">
        <w:trPr>
          <w:trHeight w:val="180"/>
        </w:trPr>
        <w:tc>
          <w:tcPr>
            <w:tcW w:w="1143" w:type="dxa"/>
            <w:tcBorders>
              <w:left w:val="single" w:sz="4" w:space="0" w:color="000080"/>
              <w:bottom w:val="single" w:sz="4" w:space="0" w:color="000080"/>
            </w:tcBorders>
            <w:shd w:val="clear" w:color="auto" w:fill="FFFFFF"/>
          </w:tcPr>
          <w:p w:rsidR="0037283B" w:rsidRDefault="0037283B" w:rsidP="00FB5789">
            <w:pPr>
              <w:pStyle w:val="western"/>
              <w:spacing w:before="0" w:line="180" w:lineRule="atLeast"/>
              <w:rPr>
                <w:color w:val="000000"/>
              </w:rPr>
            </w:pPr>
          </w:p>
        </w:tc>
        <w:tc>
          <w:tcPr>
            <w:tcW w:w="1974" w:type="dxa"/>
            <w:tcBorders>
              <w:left w:val="single" w:sz="4" w:space="0" w:color="000080"/>
              <w:bottom w:val="single" w:sz="4" w:space="0" w:color="000080"/>
            </w:tcBorders>
            <w:shd w:val="clear" w:color="auto" w:fill="FFFFFF"/>
          </w:tcPr>
          <w:p w:rsidR="0037283B" w:rsidRDefault="0037283B" w:rsidP="00FB5789">
            <w:pPr>
              <w:pStyle w:val="western"/>
              <w:spacing w:before="0" w:line="180" w:lineRule="atLeast"/>
              <w:rPr>
                <w:color w:val="000000"/>
              </w:rPr>
            </w:pPr>
            <w:r>
              <w:rPr>
                <w:color w:val="000000"/>
              </w:rPr>
              <w:t> </w:t>
            </w:r>
            <w:r w:rsidR="00A31892">
              <w:rPr>
                <w:color w:val="000000"/>
              </w:rPr>
              <w:t>COMUNE MACERATA</w:t>
            </w:r>
          </w:p>
        </w:tc>
        <w:tc>
          <w:tcPr>
            <w:tcW w:w="1345" w:type="dxa"/>
            <w:tcBorders>
              <w:left w:val="single" w:sz="4" w:space="0" w:color="000080"/>
              <w:bottom w:val="single" w:sz="4" w:space="0" w:color="000080"/>
            </w:tcBorders>
            <w:shd w:val="clear" w:color="auto" w:fill="FFFFFF"/>
            <w:vAlign w:val="bottom"/>
          </w:tcPr>
          <w:p w:rsidR="0037283B" w:rsidRDefault="00A31892" w:rsidP="00FB5789">
            <w:pPr>
              <w:pStyle w:val="western"/>
              <w:spacing w:before="0" w:line="180" w:lineRule="atLeast"/>
              <w:jc w:val="center"/>
              <w:rPr>
                <w:color w:val="000000"/>
              </w:rPr>
            </w:pPr>
            <w:r>
              <w:rPr>
                <w:color w:val="000000"/>
              </w:rPr>
              <w:t>1</w:t>
            </w:r>
          </w:p>
        </w:tc>
        <w:tc>
          <w:tcPr>
            <w:tcW w:w="2126" w:type="dxa"/>
            <w:tcBorders>
              <w:left w:val="single" w:sz="4" w:space="0" w:color="000080"/>
              <w:bottom w:val="single" w:sz="4" w:space="0" w:color="000080"/>
            </w:tcBorders>
            <w:shd w:val="clear" w:color="auto" w:fill="FFFFFF"/>
            <w:vAlign w:val="bottom"/>
          </w:tcPr>
          <w:p w:rsidR="0037283B" w:rsidRDefault="00A31892" w:rsidP="00FB5789">
            <w:pPr>
              <w:pStyle w:val="western"/>
              <w:spacing w:before="0" w:line="180" w:lineRule="atLeast"/>
              <w:rPr>
                <w:color w:val="000000"/>
              </w:rPr>
            </w:pPr>
            <w:r>
              <w:rPr>
                <w:color w:val="000000"/>
              </w:rPr>
              <w:t>TEMPO DETERMINATO</w:t>
            </w:r>
          </w:p>
        </w:tc>
        <w:tc>
          <w:tcPr>
            <w:tcW w:w="3982" w:type="dxa"/>
            <w:tcBorders>
              <w:left w:val="single" w:sz="4" w:space="0" w:color="000080"/>
              <w:bottom w:val="single" w:sz="4" w:space="0" w:color="000080"/>
              <w:right w:val="single" w:sz="4" w:space="0" w:color="000080"/>
            </w:tcBorders>
            <w:shd w:val="clear" w:color="auto" w:fill="FFFFFF"/>
            <w:vAlign w:val="bottom"/>
          </w:tcPr>
          <w:p w:rsidR="0037283B" w:rsidRDefault="00A31892" w:rsidP="00FB5789">
            <w:pPr>
              <w:pStyle w:val="western"/>
              <w:spacing w:before="0" w:line="180" w:lineRule="atLeast"/>
            </w:pPr>
            <w:r>
              <w:t>OPERAIO FABBRO</w:t>
            </w:r>
          </w:p>
        </w:tc>
      </w:tr>
    </w:tbl>
    <w:p w:rsidR="0037283B" w:rsidRP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22"/>
          <w:szCs w:val="22"/>
        </w:rPr>
        <w:t xml:space="preserve">A tal fine, nella consapevolezza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rsidR="00654A85" w:rsidRDefault="0037283B" w:rsidP="00654A85">
      <w:pPr>
        <w:pStyle w:val="Titolo5"/>
        <w:numPr>
          <w:ilvl w:val="0"/>
          <w:numId w:val="0"/>
        </w:numPr>
        <w:tabs>
          <w:tab w:val="left" w:pos="708"/>
        </w:tabs>
        <w:rPr>
          <w:sz w:val="22"/>
          <w:szCs w:val="22"/>
        </w:rPr>
      </w:pPr>
      <w:r>
        <w:rPr>
          <w:sz w:val="24"/>
          <w:szCs w:val="24"/>
        </w:rPr>
        <w:t>D I C H I A R A</w:t>
      </w:r>
      <w:r w:rsidR="00654A85">
        <w:rPr>
          <w:sz w:val="24"/>
          <w:szCs w:val="24"/>
        </w:rPr>
        <w:t xml:space="preserve"> (barrare con una x il punto accanto alla situazione che ricorre)</w:t>
      </w:r>
    </w:p>
    <w:p w:rsidR="0037283B" w:rsidRDefault="0037283B" w:rsidP="0037283B">
      <w:pPr>
        <w:pStyle w:val="western"/>
        <w:numPr>
          <w:ilvl w:val="0"/>
          <w:numId w:val="29"/>
        </w:numPr>
        <w:spacing w:after="280"/>
        <w:rPr>
          <w:sz w:val="22"/>
          <w:szCs w:val="22"/>
        </w:rPr>
      </w:pPr>
      <w:bookmarkStart w:id="0" w:name="_GoBack"/>
      <w:bookmarkEnd w:id="0"/>
      <w:r>
        <w:rPr>
          <w:rFonts w:ascii="Times New Roman" w:hAnsi="Times New Roman" w:cs="Times New Roman"/>
          <w:sz w:val="22"/>
          <w:szCs w:val="22"/>
        </w:rPr>
        <w:t>di avere i seguenti requisiti di cittadinanza:</w:t>
      </w:r>
    </w:p>
    <w:p w:rsidR="0037283B" w:rsidRDefault="0037283B" w:rsidP="0037283B">
      <w:pPr>
        <w:pStyle w:val="NormaleWeb"/>
        <w:numPr>
          <w:ilvl w:val="0"/>
          <w:numId w:val="28"/>
        </w:numPr>
        <w:suppressAutoHyphens/>
        <w:spacing w:before="0" w:beforeAutospacing="0" w:after="0" w:line="240" w:lineRule="auto"/>
        <w:jc w:val="both"/>
        <w:rPr>
          <w:sz w:val="22"/>
          <w:szCs w:val="22"/>
        </w:rPr>
      </w:pPr>
      <w:r>
        <w:rPr>
          <w:sz w:val="22"/>
          <w:szCs w:val="22"/>
        </w:rPr>
        <w:t>di essere cittadino italiano;</w:t>
      </w:r>
    </w:p>
    <w:p w:rsidR="0037283B" w:rsidRDefault="0037283B" w:rsidP="0037283B">
      <w:pPr>
        <w:pStyle w:val="NormaleWeb"/>
        <w:numPr>
          <w:ilvl w:val="0"/>
          <w:numId w:val="28"/>
        </w:numPr>
        <w:suppressAutoHyphens/>
        <w:spacing w:before="0" w:beforeAutospacing="0" w:after="0" w:line="240" w:lineRule="auto"/>
        <w:jc w:val="both"/>
        <w:rPr>
          <w:sz w:val="22"/>
          <w:szCs w:val="22"/>
        </w:rPr>
      </w:pPr>
      <w:r>
        <w:rPr>
          <w:sz w:val="22"/>
          <w:szCs w:val="22"/>
        </w:rPr>
        <w:t xml:space="preserve">di essere cittadino di uno Stato membro dell’Unione Europea o un suo familiare, non avente la cittadinanza di uno Stato Comunitario, titolare del diritto di soggiorno o del diritto di soggiorno permanente (art. 7, co. </w:t>
      </w:r>
      <w:smartTag w:uri="urn:schemas-microsoft-com:office:smarttags" w:element="metricconverter">
        <w:smartTagPr>
          <w:attr w:name="ProductID" w:val="1, L"/>
        </w:smartTagPr>
        <w:r>
          <w:rPr>
            <w:sz w:val="22"/>
            <w:szCs w:val="22"/>
          </w:rPr>
          <w:t>1, L</w:t>
        </w:r>
      </w:smartTag>
      <w:r>
        <w:rPr>
          <w:sz w:val="22"/>
          <w:szCs w:val="22"/>
        </w:rPr>
        <w:t xml:space="preserve">. n. 97/13); </w:t>
      </w:r>
    </w:p>
    <w:p w:rsidR="0037283B" w:rsidRDefault="0037283B" w:rsidP="0037283B">
      <w:pPr>
        <w:pStyle w:val="NormaleWeb"/>
        <w:numPr>
          <w:ilvl w:val="0"/>
          <w:numId w:val="28"/>
        </w:numPr>
        <w:suppressAutoHyphens/>
        <w:spacing w:before="0" w:beforeAutospacing="0" w:after="280" w:line="240" w:lineRule="auto"/>
        <w:jc w:val="both"/>
        <w:rPr>
          <w:sz w:val="22"/>
          <w:szCs w:val="22"/>
        </w:rPr>
      </w:pPr>
      <w:r>
        <w:rPr>
          <w:sz w:val="22"/>
          <w:szCs w:val="22"/>
        </w:rPr>
        <w:t xml:space="preserve">di essere cittadino di Paesi terzi titolare del permesso di soggiorno CE per soggiornanti di lungo periodo o titolare dello status di rifugiato ovvero dello status di protezione sussidiaria (art. 7, co. 3-bis, L. n. 97/13); </w:t>
      </w:r>
    </w:p>
    <w:p w:rsidR="0037283B" w:rsidRDefault="0037283B" w:rsidP="0037283B">
      <w:pPr>
        <w:pStyle w:val="western"/>
        <w:numPr>
          <w:ilvl w:val="0"/>
          <w:numId w:val="30"/>
        </w:numPr>
        <w:spacing w:before="0"/>
        <w:rPr>
          <w:rFonts w:ascii="Times New Roman" w:hAnsi="Times New Roman" w:cs="Times New Roman"/>
          <w:sz w:val="22"/>
          <w:szCs w:val="22"/>
        </w:rPr>
      </w:pPr>
      <w:r>
        <w:rPr>
          <w:rFonts w:ascii="Times New Roman" w:hAnsi="Times New Roman" w:cs="Times New Roman"/>
          <w:sz w:val="22"/>
          <w:szCs w:val="22"/>
        </w:rPr>
        <w:t>di aver assolto l’obbligo scolastico;</w:t>
      </w:r>
    </w:p>
    <w:p w:rsidR="0037283B" w:rsidRDefault="0037283B" w:rsidP="0037283B">
      <w:pPr>
        <w:pStyle w:val="western"/>
        <w:numPr>
          <w:ilvl w:val="0"/>
          <w:numId w:val="30"/>
        </w:numPr>
        <w:spacing w:before="0"/>
        <w:rPr>
          <w:rFonts w:ascii="Times New Roman" w:hAnsi="Times New Roman" w:cs="Times New Roman"/>
          <w:b/>
          <w:bCs/>
          <w:sz w:val="22"/>
          <w:szCs w:val="22"/>
        </w:rPr>
      </w:pPr>
      <w:r>
        <w:rPr>
          <w:rFonts w:ascii="Times New Roman" w:hAnsi="Times New Roman" w:cs="Times New Roman"/>
          <w:sz w:val="22"/>
          <w:szCs w:val="22"/>
        </w:rPr>
        <w:t>di possedere il seguente titolo di studio____________________ conseguito in data_________________, presso ___________________</w:t>
      </w:r>
      <w:proofErr w:type="gramStart"/>
      <w:r>
        <w:rPr>
          <w:rFonts w:ascii="Times New Roman" w:hAnsi="Times New Roman" w:cs="Times New Roman"/>
          <w:sz w:val="22"/>
          <w:szCs w:val="22"/>
        </w:rPr>
        <w:t>_ ,</w:t>
      </w:r>
      <w:proofErr w:type="gramEnd"/>
      <w:r>
        <w:rPr>
          <w:rFonts w:ascii="Times New Roman" w:hAnsi="Times New Roman" w:cs="Times New Roman"/>
          <w:sz w:val="22"/>
          <w:szCs w:val="22"/>
        </w:rPr>
        <w:t xml:space="preserve"> </w:t>
      </w:r>
    </w:p>
    <w:p w:rsidR="0037283B" w:rsidRDefault="0037283B" w:rsidP="0037283B">
      <w:pPr>
        <w:pStyle w:val="western"/>
        <w:numPr>
          <w:ilvl w:val="0"/>
          <w:numId w:val="30"/>
        </w:numPr>
        <w:spacing w:before="0" w:after="280"/>
        <w:rPr>
          <w:rFonts w:ascii="Times New Roman" w:hAnsi="Times New Roman" w:cs="Times New Roman"/>
          <w:sz w:val="22"/>
          <w:szCs w:val="22"/>
        </w:rPr>
      </w:pPr>
      <w:r>
        <w:rPr>
          <w:rFonts w:ascii="Times New Roman" w:hAnsi="Times New Roman" w:cs="Times New Roman"/>
          <w:b/>
          <w:bCs/>
          <w:sz w:val="22"/>
          <w:szCs w:val="22"/>
        </w:rPr>
        <w:t>per i cittadini stranieri, in caso di candidati provenienti da un Paese della Comunità Europea o da Paesi terzi:</w:t>
      </w:r>
    </w:p>
    <w:p w:rsidR="0037283B" w:rsidRDefault="0037283B" w:rsidP="0037283B">
      <w:pPr>
        <w:pStyle w:val="western"/>
        <w:numPr>
          <w:ilvl w:val="0"/>
          <w:numId w:val="24"/>
        </w:numPr>
        <w:spacing w:before="0"/>
        <w:rPr>
          <w:rFonts w:ascii="Times New Roman" w:hAnsi="Times New Roman" w:cs="Times New Roman"/>
          <w:sz w:val="22"/>
          <w:szCs w:val="22"/>
        </w:rPr>
      </w:pPr>
      <w:r>
        <w:rPr>
          <w:rFonts w:ascii="Times New Roman" w:hAnsi="Times New Roman" w:cs="Times New Roman"/>
          <w:sz w:val="22"/>
          <w:szCs w:val="22"/>
        </w:rPr>
        <w:t xml:space="preserve">di possedere il titolo di equivalenza al corrispondente titolo di studio conseguito in Italia rilasciato dal Dipartimento della Funzione Pubblica (art. 38, commi 3, 3-bis del </w:t>
      </w:r>
      <w:proofErr w:type="spellStart"/>
      <w:r>
        <w:rPr>
          <w:rFonts w:ascii="Times New Roman" w:hAnsi="Times New Roman" w:cs="Times New Roman"/>
          <w:sz w:val="22"/>
          <w:szCs w:val="22"/>
        </w:rPr>
        <w:t>D.lgs</w:t>
      </w:r>
      <w:proofErr w:type="spellEnd"/>
      <w:r>
        <w:rPr>
          <w:rFonts w:ascii="Times New Roman" w:hAnsi="Times New Roman" w:cs="Times New Roman"/>
          <w:sz w:val="22"/>
          <w:szCs w:val="22"/>
        </w:rPr>
        <w:t xml:space="preserve"> 165/01);</w:t>
      </w:r>
    </w:p>
    <w:p w:rsidR="0037283B" w:rsidRDefault="0037283B" w:rsidP="0037283B">
      <w:pPr>
        <w:pStyle w:val="western"/>
        <w:numPr>
          <w:ilvl w:val="0"/>
          <w:numId w:val="24"/>
        </w:numPr>
        <w:spacing w:before="0" w:after="280"/>
        <w:rPr>
          <w:rFonts w:ascii="Times New Roman" w:hAnsi="Times New Roman" w:cs="Times New Roman"/>
          <w:sz w:val="22"/>
          <w:szCs w:val="22"/>
        </w:rPr>
      </w:pPr>
      <w:r>
        <w:rPr>
          <w:rFonts w:ascii="Times New Roman" w:hAnsi="Times New Roman" w:cs="Times New Roman"/>
          <w:sz w:val="22"/>
          <w:szCs w:val="22"/>
        </w:rPr>
        <w:t xml:space="preserve">di possedere il titolo di equipollenza al corrispondente titolo italiano. </w:t>
      </w:r>
    </w:p>
    <w:p w:rsidR="0037283B" w:rsidRDefault="0037283B" w:rsidP="0037283B">
      <w:pPr>
        <w:pStyle w:val="western"/>
        <w:ind w:left="1440"/>
        <w:rPr>
          <w:sz w:val="22"/>
          <w:szCs w:val="22"/>
        </w:rPr>
      </w:pPr>
      <w:r>
        <w:rPr>
          <w:rFonts w:ascii="Times New Roman" w:hAnsi="Times New Roman" w:cs="Times New Roman"/>
          <w:sz w:val="22"/>
          <w:szCs w:val="22"/>
        </w:rPr>
        <w:t xml:space="preserve">A tal fine, si allega copia del relativo documento di equivalenza o di equipollenza; </w:t>
      </w:r>
    </w:p>
    <w:p w:rsidR="0037283B" w:rsidRDefault="0037283B" w:rsidP="0037283B">
      <w:pPr>
        <w:pStyle w:val="NormaleWeb"/>
        <w:numPr>
          <w:ilvl w:val="0"/>
          <w:numId w:val="33"/>
        </w:numPr>
        <w:suppressAutoHyphens/>
        <w:spacing w:before="280" w:beforeAutospacing="0" w:after="280" w:line="240" w:lineRule="auto"/>
        <w:jc w:val="both"/>
      </w:pPr>
      <w:r>
        <w:rPr>
          <w:sz w:val="22"/>
          <w:szCs w:val="22"/>
        </w:rPr>
        <w:t>conoscere la lingua italiana;</w:t>
      </w:r>
    </w:p>
    <w:p w:rsidR="0037283B" w:rsidRDefault="0037283B" w:rsidP="0037283B">
      <w:pPr>
        <w:pStyle w:val="western"/>
        <w:numPr>
          <w:ilvl w:val="0"/>
          <w:numId w:val="18"/>
        </w:numPr>
        <w:rPr>
          <w:rFonts w:ascii="Times New Roman" w:hAnsi="Times New Roman" w:cs="Times New Roman"/>
          <w:sz w:val="22"/>
          <w:szCs w:val="22"/>
        </w:rPr>
      </w:pPr>
      <w:r>
        <w:rPr>
          <w:rFonts w:ascii="Times New Roman" w:hAnsi="Times New Roman" w:cs="Times New Roman"/>
          <w:sz w:val="22"/>
          <w:szCs w:val="22"/>
        </w:rPr>
        <w:t>di essere maggiorenne;</w:t>
      </w:r>
    </w:p>
    <w:p w:rsidR="0037283B" w:rsidRDefault="0037283B" w:rsidP="0037283B">
      <w:pPr>
        <w:pStyle w:val="western"/>
        <w:numPr>
          <w:ilvl w:val="0"/>
          <w:numId w:val="18"/>
        </w:numPr>
        <w:spacing w:before="0"/>
        <w:rPr>
          <w:rFonts w:ascii="Times New Roman" w:hAnsi="Times New Roman" w:cs="Times New Roman"/>
          <w:sz w:val="22"/>
          <w:szCs w:val="22"/>
        </w:rPr>
      </w:pPr>
      <w:r>
        <w:rPr>
          <w:rFonts w:ascii="Times New Roman" w:hAnsi="Times New Roman" w:cs="Times New Roman"/>
          <w:sz w:val="22"/>
          <w:szCs w:val="22"/>
        </w:rPr>
        <w:t>di godere dei diritti civili e politici;</w:t>
      </w:r>
    </w:p>
    <w:p w:rsidR="0037283B" w:rsidRDefault="0037283B" w:rsidP="0037283B">
      <w:pPr>
        <w:pStyle w:val="western"/>
        <w:numPr>
          <w:ilvl w:val="0"/>
          <w:numId w:val="18"/>
        </w:numPr>
        <w:spacing w:before="0" w:after="280"/>
        <w:rPr>
          <w:rFonts w:ascii="Times New Roman" w:hAnsi="Times New Roman" w:cs="Times New Roman"/>
          <w:sz w:val="22"/>
          <w:szCs w:val="22"/>
        </w:rPr>
      </w:pPr>
      <w:r>
        <w:rPr>
          <w:rFonts w:ascii="Times New Roman" w:hAnsi="Times New Roman" w:cs="Times New Roman"/>
          <w:sz w:val="22"/>
          <w:szCs w:val="22"/>
        </w:rPr>
        <w:t xml:space="preserve">di non aver riportato condanne penali che, ai sensi delle vigenti disposizioni in materia, impediscano la costituzione del rapporto di impiego con </w:t>
      </w:r>
      <w:smartTag w:uri="urn:schemas-microsoft-com:office:smarttags" w:element="PersonName">
        <w:smartTagPr>
          <w:attr w:name="ProductID" w:val="LA PUBBLICA AMMINISTRAZIONE"/>
        </w:smartTagPr>
        <w:r>
          <w:rPr>
            <w:rFonts w:ascii="Times New Roman" w:hAnsi="Times New Roman" w:cs="Times New Roman"/>
            <w:sz w:val="22"/>
            <w:szCs w:val="22"/>
          </w:rPr>
          <w:t>la Pubblica Amministrazione</w:t>
        </w:r>
      </w:smartTag>
      <w:r>
        <w:rPr>
          <w:rFonts w:ascii="Times New Roman" w:hAnsi="Times New Roman" w:cs="Times New Roman"/>
          <w:sz w:val="22"/>
          <w:szCs w:val="22"/>
        </w:rPr>
        <w:t>;</w:t>
      </w:r>
    </w:p>
    <w:p w:rsidR="0037283B" w:rsidRDefault="0037283B" w:rsidP="0037283B">
      <w:pPr>
        <w:pStyle w:val="western"/>
        <w:numPr>
          <w:ilvl w:val="0"/>
          <w:numId w:val="36"/>
        </w:numPr>
        <w:spacing w:before="0" w:after="280" w:line="238" w:lineRule="atLeast"/>
        <w:rPr>
          <w:rFonts w:ascii="Times New Roman" w:hAnsi="Times New Roman" w:cs="Times New Roman"/>
          <w:sz w:val="22"/>
          <w:szCs w:val="22"/>
        </w:rPr>
      </w:pPr>
      <w:r>
        <w:rPr>
          <w:rFonts w:ascii="Times New Roman" w:hAnsi="Times New Roman" w:cs="Times New Roman"/>
          <w:sz w:val="22"/>
          <w:szCs w:val="22"/>
        </w:rPr>
        <w:t>di non essere destituito o dispensato dall’impiego presso una Pubblica amministrazione o dichiarato decaduto;</w:t>
      </w:r>
    </w:p>
    <w:p w:rsidR="00442E3E" w:rsidRDefault="0037283B" w:rsidP="00442E3E">
      <w:pPr>
        <w:pStyle w:val="western"/>
        <w:numPr>
          <w:ilvl w:val="0"/>
          <w:numId w:val="43"/>
        </w:numPr>
        <w:spacing w:before="0" w:after="280" w:line="238" w:lineRule="atLeast"/>
        <w:rPr>
          <w:rFonts w:ascii="Times New Roman" w:hAnsi="Times New Roman" w:cs="Times New Roman"/>
          <w:b/>
          <w:sz w:val="22"/>
          <w:szCs w:val="22"/>
        </w:rPr>
      </w:pPr>
      <w:r w:rsidRPr="00654A85">
        <w:rPr>
          <w:rFonts w:ascii="Times New Roman" w:hAnsi="Times New Roman" w:cs="Times New Roman"/>
          <w:b/>
          <w:sz w:val="22"/>
          <w:szCs w:val="22"/>
        </w:rPr>
        <w:t>di essere nella seguente situazione occupazionale</w:t>
      </w:r>
      <w:r>
        <w:rPr>
          <w:rFonts w:ascii="Times New Roman" w:hAnsi="Times New Roman" w:cs="Times New Roman"/>
          <w:sz w:val="22"/>
          <w:szCs w:val="22"/>
        </w:rPr>
        <w:t>:</w:t>
      </w:r>
      <w:r w:rsidR="00442E3E" w:rsidRPr="00442E3E">
        <w:rPr>
          <w:rFonts w:ascii="Times New Roman" w:hAnsi="Times New Roman"/>
        </w:rPr>
        <w:t xml:space="preserve"> </w:t>
      </w:r>
      <w:r w:rsidR="00442E3E">
        <w:rPr>
          <w:rFonts w:ascii="Times New Roman" w:hAnsi="Times New Roman" w:cs="Times New Roman"/>
          <w:sz w:val="22"/>
          <w:szCs w:val="22"/>
        </w:rPr>
        <w:t>(</w:t>
      </w:r>
      <w:r w:rsidR="00442E3E">
        <w:rPr>
          <w:rFonts w:ascii="Garamond" w:hAnsi="Garamond" w:cs="Times New Roman"/>
          <w:b/>
          <w:sz w:val="22"/>
          <w:szCs w:val="22"/>
        </w:rPr>
        <w:t>barrare la casella corrispondente alla propria condizione occupazionale)</w:t>
      </w:r>
    </w:p>
    <w:p w:rsidR="002C5D50" w:rsidRDefault="002C5D50" w:rsidP="002C5D50">
      <w:pPr>
        <w:pStyle w:val="western"/>
        <w:spacing w:before="0" w:line="238" w:lineRule="atLeast"/>
        <w:ind w:left="36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0037283B">
        <w:rPr>
          <w:rFonts w:ascii="Times New Roman" w:hAnsi="Times New Roman" w:cs="Times New Roman"/>
          <w:sz w:val="22"/>
          <w:szCs w:val="22"/>
        </w:rPr>
        <w:t>effettivamente privo di lavoro (effettiva assenza di rapporto di lavoro subordinato / parasubordinato,</w:t>
      </w:r>
    </w:p>
    <w:p w:rsidR="0037283B" w:rsidRDefault="0037283B" w:rsidP="002C5D50">
      <w:pPr>
        <w:pStyle w:val="western"/>
        <w:spacing w:before="0" w:line="238" w:lineRule="atLeast"/>
        <w:ind w:left="360" w:firstLine="348"/>
        <w:rPr>
          <w:rFonts w:ascii="Times New Roman" w:hAnsi="Times New Roman" w:cs="Times New Roman"/>
          <w:sz w:val="22"/>
          <w:szCs w:val="22"/>
        </w:rPr>
      </w:pPr>
      <w:r>
        <w:rPr>
          <w:rFonts w:ascii="Times New Roman" w:hAnsi="Times New Roman" w:cs="Times New Roman"/>
          <w:sz w:val="22"/>
          <w:szCs w:val="22"/>
        </w:rPr>
        <w:t xml:space="preserve"> ivi inclusi i lavori autonomi).</w:t>
      </w:r>
    </w:p>
    <w:p w:rsidR="0037283B" w:rsidRDefault="002C5D50" w:rsidP="002C5D50">
      <w:pPr>
        <w:pStyle w:val="western"/>
        <w:spacing w:before="0" w:line="238" w:lineRule="atLeast"/>
        <w:ind w:firstLine="360"/>
        <w:rPr>
          <w:rFonts w:ascii="Times New Roman" w:hAnsi="Times New Roman" w:cs="Times New Roman"/>
          <w:sz w:val="22"/>
          <w:szCs w:val="22"/>
        </w:rPr>
      </w:pPr>
      <w:r>
        <w:rPr>
          <w:rFonts w:ascii="Times New Roman" w:hAnsi="Times New Roman" w:cs="Times New Roman"/>
          <w:sz w:val="22"/>
          <w:szCs w:val="22"/>
        </w:rPr>
        <w:lastRenderedPageBreak/>
        <w:t xml:space="preserve">󠆧 </w:t>
      </w:r>
      <w:r>
        <w:rPr>
          <w:rFonts w:ascii="Times New Roman" w:hAnsi="Times New Roman" w:cs="Times New Roman"/>
          <w:sz w:val="22"/>
          <w:szCs w:val="22"/>
        </w:rPr>
        <w:tab/>
      </w:r>
      <w:r w:rsidR="0037283B">
        <w:rPr>
          <w:rFonts w:ascii="Times New Roman" w:hAnsi="Times New Roman" w:cs="Times New Roman"/>
          <w:sz w:val="22"/>
          <w:szCs w:val="22"/>
        </w:rPr>
        <w:t xml:space="preserve">lavoratore autonomo con partita IVA non movimentata negli ultimi 12 mesi (Circ. Min.n.39/16) </w:t>
      </w:r>
    </w:p>
    <w:p w:rsidR="00AE5D57" w:rsidRDefault="00AE5D57" w:rsidP="00BC2BE8">
      <w:pPr>
        <w:pStyle w:val="western"/>
        <w:spacing w:before="0" w:line="238" w:lineRule="atLeast"/>
        <w:ind w:firstLine="36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0037283B">
        <w:rPr>
          <w:rFonts w:ascii="Times New Roman" w:hAnsi="Times New Roman" w:cs="Times New Roman"/>
          <w:sz w:val="22"/>
          <w:szCs w:val="22"/>
        </w:rPr>
        <w:t>attività lavorativa dipendente in atto con la seguente tipologia di</w:t>
      </w:r>
    </w:p>
    <w:p w:rsidR="0037283B" w:rsidRDefault="0037283B" w:rsidP="00AE5D57">
      <w:pPr>
        <w:pStyle w:val="western"/>
        <w:spacing w:before="0" w:line="238" w:lineRule="atLeast"/>
        <w:ind w:firstLine="708"/>
        <w:rPr>
          <w:rFonts w:ascii="Times New Roman" w:hAnsi="Times New Roman" w:cs="Times New Roman"/>
          <w:sz w:val="22"/>
          <w:szCs w:val="22"/>
        </w:rPr>
      </w:pPr>
      <w:r>
        <w:rPr>
          <w:rFonts w:ascii="Times New Roman" w:hAnsi="Times New Roman" w:cs="Times New Roman"/>
          <w:sz w:val="22"/>
          <w:szCs w:val="22"/>
        </w:rPr>
        <w:t>contratto________________________</w:t>
      </w:r>
    </w:p>
    <w:p w:rsidR="00AE5D57" w:rsidRDefault="00AE5D57" w:rsidP="00AE5D57">
      <w:pPr>
        <w:pStyle w:val="western"/>
        <w:spacing w:before="0" w:line="238" w:lineRule="atLeast"/>
        <w:ind w:firstLine="708"/>
        <w:rPr>
          <w:rFonts w:ascii="Calibri" w:hAnsi="Calibri" w:cs="Calibri"/>
          <w:sz w:val="22"/>
          <w:szCs w:val="22"/>
        </w:rPr>
      </w:pPr>
    </w:p>
    <w:p w:rsidR="00BC2BE8" w:rsidRDefault="00AE5D57" w:rsidP="00BC2BE8">
      <w:pPr>
        <w:pStyle w:val="western"/>
        <w:spacing w:before="0" w:line="238" w:lineRule="atLeast"/>
        <w:ind w:left="360"/>
        <w:rPr>
          <w:rFonts w:ascii="Times New Roman" w:hAnsi="Times New Roman" w:cs="Times New Roman"/>
          <w:sz w:val="22"/>
          <w:szCs w:val="22"/>
        </w:rPr>
      </w:pPr>
      <w:r>
        <w:rPr>
          <w:rFonts w:ascii="Times New Roman" w:hAnsi="Times New Roman" w:cs="Times New Roman"/>
          <w:sz w:val="22"/>
          <w:szCs w:val="22"/>
        </w:rPr>
        <w:t>󠆧</w:t>
      </w:r>
      <w:r>
        <w:rPr>
          <w:rFonts w:ascii="Calibri" w:hAnsi="Calibri" w:cs="Calibri"/>
          <w:sz w:val="22"/>
          <w:szCs w:val="22"/>
        </w:rPr>
        <w:t xml:space="preserve"> </w:t>
      </w:r>
      <w:r>
        <w:rPr>
          <w:rFonts w:ascii="Calibri" w:hAnsi="Calibri" w:cs="Calibri"/>
          <w:sz w:val="22"/>
          <w:szCs w:val="22"/>
        </w:rPr>
        <w:tab/>
      </w:r>
      <w:r w:rsidR="0037283B">
        <w:rPr>
          <w:rFonts w:ascii="Calibri" w:hAnsi="Calibri" w:cs="Calibri"/>
          <w:sz w:val="22"/>
          <w:szCs w:val="22"/>
        </w:rPr>
        <w:t xml:space="preserve">attività lavorativa autonoma in atto con partita IVA movimentata </w:t>
      </w:r>
      <w:r w:rsidR="0037283B">
        <w:rPr>
          <w:rFonts w:ascii="Times New Roman" w:hAnsi="Times New Roman" w:cs="Times New Roman"/>
          <w:sz w:val="22"/>
          <w:szCs w:val="22"/>
        </w:rPr>
        <w:t>negli ultimi 12 mesi (Circ.</w:t>
      </w:r>
    </w:p>
    <w:p w:rsidR="0037283B" w:rsidRDefault="009E1084" w:rsidP="00BC2BE8">
      <w:pPr>
        <w:pStyle w:val="western"/>
        <w:spacing w:before="0" w:line="238" w:lineRule="atLeast"/>
        <w:ind w:left="360" w:firstLine="348"/>
        <w:rPr>
          <w:rFonts w:ascii="Times New Roman" w:hAnsi="Times New Roman" w:cs="Times New Roman"/>
          <w:sz w:val="22"/>
          <w:szCs w:val="22"/>
        </w:rPr>
      </w:pPr>
      <w:r>
        <w:rPr>
          <w:rFonts w:ascii="Times New Roman" w:hAnsi="Times New Roman" w:cs="Times New Roman"/>
          <w:sz w:val="22"/>
          <w:szCs w:val="22"/>
        </w:rPr>
        <w:t>Min.n.39/16).</w:t>
      </w:r>
    </w:p>
    <w:p w:rsidR="009E1084" w:rsidRDefault="009E1084" w:rsidP="00BC2BE8">
      <w:pPr>
        <w:pStyle w:val="western"/>
        <w:spacing w:before="0" w:line="238" w:lineRule="atLeast"/>
        <w:ind w:left="360" w:firstLine="348"/>
        <w:rPr>
          <w:rFonts w:ascii="Times New Roman" w:hAnsi="Times New Roman" w:cs="Times New Roman"/>
          <w:sz w:val="22"/>
          <w:szCs w:val="22"/>
        </w:rPr>
      </w:pPr>
    </w:p>
    <w:p w:rsidR="0037283B" w:rsidRDefault="0037283B" w:rsidP="0037283B">
      <w:pPr>
        <w:pStyle w:val="western"/>
        <w:numPr>
          <w:ilvl w:val="0"/>
          <w:numId w:val="15"/>
        </w:numPr>
        <w:spacing w:before="0" w:line="238" w:lineRule="atLeast"/>
        <w:rPr>
          <w:rFonts w:ascii="Times New Roman" w:hAnsi="Times New Roman" w:cs="Times New Roman"/>
          <w:sz w:val="22"/>
          <w:szCs w:val="22"/>
        </w:rPr>
      </w:pPr>
      <w:r>
        <w:rPr>
          <w:rFonts w:ascii="Times New Roman" w:hAnsi="Times New Roman" w:cs="Times New Roman"/>
          <w:sz w:val="22"/>
          <w:szCs w:val="22"/>
        </w:rPr>
        <w:t xml:space="preserve">di essere in possesso della “Qualifica” di _________________, nonché dei requisiti specifici eventualmente richiesti oggetto di selezione (registrata/i presso il CPI di ______________________ almeno entro il giorno antecedente la data di presentazione della presente domanda di partecipazione e a fronte di consegna d’idonea documentazione); </w:t>
      </w:r>
    </w:p>
    <w:p w:rsidR="0037283B" w:rsidRDefault="0037283B" w:rsidP="0037283B">
      <w:pPr>
        <w:pStyle w:val="western"/>
        <w:numPr>
          <w:ilvl w:val="0"/>
          <w:numId w:val="15"/>
        </w:numPr>
        <w:spacing w:before="0"/>
        <w:rPr>
          <w:rFonts w:ascii="Times New Roman" w:hAnsi="Times New Roman" w:cs="Times New Roman"/>
          <w:sz w:val="22"/>
          <w:szCs w:val="22"/>
        </w:rPr>
      </w:pPr>
      <w:r>
        <w:rPr>
          <w:rFonts w:ascii="Times New Roman" w:hAnsi="Times New Roman" w:cs="Times New Roman"/>
          <w:sz w:val="22"/>
          <w:szCs w:val="22"/>
        </w:rPr>
        <w:t>di essere iscritto/a nell'elenco anagrafico del Centro per l'Impiego di _______________________ in data antecedente a quella della richiesta dell'ente;</w:t>
      </w:r>
    </w:p>
    <w:p w:rsidR="0037283B" w:rsidRDefault="0037283B" w:rsidP="0037283B">
      <w:pPr>
        <w:pStyle w:val="western"/>
        <w:numPr>
          <w:ilvl w:val="0"/>
          <w:numId w:val="15"/>
        </w:numPr>
        <w:spacing w:before="0" w:after="280"/>
        <w:rPr>
          <w:rFonts w:ascii="Times New Roman" w:hAnsi="Times New Roman" w:cs="Times New Roman"/>
          <w:b/>
          <w:bCs/>
          <w:sz w:val="22"/>
          <w:szCs w:val="22"/>
        </w:rPr>
      </w:pPr>
      <w:r>
        <w:rPr>
          <w:rFonts w:ascii="Times New Roman" w:hAnsi="Times New Roman" w:cs="Times New Roman"/>
          <w:sz w:val="22"/>
          <w:szCs w:val="22"/>
        </w:rPr>
        <w:t>di essere immediatamente disponibile allo svolgimento dell’attività lavorativa prevista dalla presente offerta di lavoro;</w:t>
      </w:r>
    </w:p>
    <w:p w:rsidR="0037283B" w:rsidRDefault="0037283B" w:rsidP="0037283B">
      <w:pPr>
        <w:pStyle w:val="western"/>
        <w:spacing w:after="159" w:line="256" w:lineRule="auto"/>
        <w:rPr>
          <w:sz w:val="20"/>
          <w:szCs w:val="20"/>
        </w:rPr>
      </w:pPr>
      <w:r>
        <w:rPr>
          <w:rFonts w:ascii="Times New Roman" w:hAnsi="Times New Roman" w:cs="Times New Roman"/>
          <w:b/>
          <w:bCs/>
          <w:sz w:val="22"/>
          <w:szCs w:val="22"/>
        </w:rPr>
        <w:t>Inoltre il sottoscritto dichiara:</w:t>
      </w:r>
    </w:p>
    <w:p w:rsidR="0037283B" w:rsidRDefault="0037283B" w:rsidP="0037283B">
      <w:pPr>
        <w:pStyle w:val="NormaleWeb"/>
        <w:numPr>
          <w:ilvl w:val="1"/>
          <w:numId w:val="27"/>
        </w:numPr>
        <w:suppressAutoHyphens/>
        <w:spacing w:before="280" w:beforeAutospacing="0" w:after="0" w:line="240" w:lineRule="auto"/>
        <w:jc w:val="both"/>
        <w:rPr>
          <w:sz w:val="20"/>
          <w:szCs w:val="20"/>
        </w:rPr>
      </w:pPr>
      <w:r>
        <w:rPr>
          <w:sz w:val="20"/>
          <w:szCs w:val="20"/>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37283B" w:rsidRDefault="0037283B" w:rsidP="0037283B">
      <w:pPr>
        <w:pStyle w:val="NormaleWeb"/>
        <w:numPr>
          <w:ilvl w:val="1"/>
          <w:numId w:val="27"/>
        </w:numPr>
        <w:suppressAutoHyphens/>
        <w:spacing w:before="0" w:beforeAutospacing="0" w:after="0" w:line="240" w:lineRule="auto"/>
        <w:jc w:val="both"/>
        <w:rPr>
          <w:sz w:val="20"/>
          <w:szCs w:val="20"/>
        </w:rPr>
      </w:pPr>
      <w:r>
        <w:rPr>
          <w:sz w:val="20"/>
          <w:szCs w:val="20"/>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w:t>
      </w:r>
      <w:smartTag w:uri="urn:schemas-microsoft-com:office:smarttags" w:element="metricconverter">
        <w:smartTagPr>
          <w:attr w:name="ProductID" w:val="16 l"/>
        </w:smartTagPr>
        <w:r>
          <w:rPr>
            <w:sz w:val="20"/>
            <w:szCs w:val="20"/>
          </w:rPr>
          <w:t>16 L</w:t>
        </w:r>
      </w:smartTag>
      <w:r>
        <w:rPr>
          <w:sz w:val="20"/>
          <w:szCs w:val="20"/>
        </w:rPr>
        <w:t>. 56/87 per tre sei mesi, anche dietro trasferimento del domicilio</w:t>
      </w:r>
      <w:r>
        <w:rPr>
          <w:rFonts w:ascii="Verdana" w:hAnsi="Verdana" w:cs="Verdana"/>
          <w:sz w:val="16"/>
          <w:szCs w:val="16"/>
        </w:rPr>
        <w:t xml:space="preserve">. </w:t>
      </w:r>
      <w:r>
        <w:rPr>
          <w:sz w:val="20"/>
          <w:szCs w:val="20"/>
        </w:rPr>
        <w:t xml:space="preserve">Tali disposizioni non si applicano ai lavoratori con diritto di precedenza di all’articolo 36 – comma 2 del D. </w:t>
      </w:r>
      <w:proofErr w:type="spellStart"/>
      <w:r>
        <w:rPr>
          <w:sz w:val="20"/>
          <w:szCs w:val="20"/>
        </w:rPr>
        <w:t>Lgs</w:t>
      </w:r>
      <w:proofErr w:type="spellEnd"/>
      <w:r>
        <w:rPr>
          <w:sz w:val="20"/>
          <w:szCs w:val="20"/>
        </w:rPr>
        <w:t>. 165/01 limitatamente alle chiamate dell’ente presso il quale hanno manifestato tale diritto</w:t>
      </w:r>
      <w:r>
        <w:rPr>
          <w:i/>
          <w:iCs/>
          <w:sz w:val="20"/>
          <w:szCs w:val="20"/>
        </w:rPr>
        <w:t>.</w:t>
      </w:r>
    </w:p>
    <w:p w:rsidR="0037283B" w:rsidRDefault="0037283B" w:rsidP="0037283B">
      <w:pPr>
        <w:pStyle w:val="NormaleWeb"/>
        <w:numPr>
          <w:ilvl w:val="1"/>
          <w:numId w:val="27"/>
        </w:numPr>
        <w:suppressAutoHyphens/>
        <w:spacing w:before="0" w:beforeAutospacing="0" w:after="280" w:line="240" w:lineRule="auto"/>
        <w:jc w:val="both"/>
        <w:rPr>
          <w:sz w:val="20"/>
          <w:szCs w:val="20"/>
        </w:rPr>
      </w:pPr>
      <w:r>
        <w:rPr>
          <w:sz w:val="20"/>
          <w:szCs w:val="20"/>
        </w:rPr>
        <w:t>Di essere informato che:</w:t>
      </w:r>
    </w:p>
    <w:p w:rsidR="0037283B" w:rsidRDefault="0037283B" w:rsidP="0037283B">
      <w:pPr>
        <w:pStyle w:val="NormaleWeb"/>
        <w:numPr>
          <w:ilvl w:val="1"/>
          <w:numId w:val="39"/>
        </w:numPr>
        <w:suppressAutoHyphens/>
        <w:spacing w:before="0" w:beforeAutospacing="0" w:after="0" w:line="240" w:lineRule="auto"/>
        <w:jc w:val="both"/>
        <w:rPr>
          <w:sz w:val="20"/>
          <w:szCs w:val="20"/>
        </w:rPr>
      </w:pPr>
      <w:r>
        <w:rPr>
          <w:sz w:val="20"/>
          <w:szCs w:val="20"/>
        </w:rPr>
        <w:t>a seguito di presentazione di una certificazione ISEE con annotazioni di omissioni/difformità, è concesso un termine di 15 giorni (dalla data di presentazione della domanda) per produrre una nuova attestazione ISEE priva di annotazioni. Allo scadere dei 15 giorni, in assenza della suddetta attestazione ISEE priva di annotazioni, sarà attribuito il punteggio massimo di 175 punti;</w:t>
      </w:r>
    </w:p>
    <w:p w:rsidR="0037283B" w:rsidRDefault="0037283B" w:rsidP="0037283B">
      <w:pPr>
        <w:pStyle w:val="NormaleWeb"/>
        <w:numPr>
          <w:ilvl w:val="1"/>
          <w:numId w:val="39"/>
        </w:numPr>
        <w:suppressAutoHyphens/>
        <w:spacing w:before="0" w:beforeAutospacing="0" w:after="0" w:line="240" w:lineRule="auto"/>
        <w:jc w:val="both"/>
        <w:rPr>
          <w:sz w:val="20"/>
          <w:szCs w:val="20"/>
        </w:rPr>
      </w:pPr>
      <w:r>
        <w:rPr>
          <w:sz w:val="20"/>
          <w:szCs w:val="20"/>
        </w:rPr>
        <w:t>a seguito di presentazione di DSU, è concesso un termine di 15 giorni (dalla data di presentazione della domanda) per presentare l’attestazione ISEE. Allo scadere dei 15 giorni, in assenza della suddetta attestazione ISEE, sarà attribuito il punteggio massimo di 175 punti;</w:t>
      </w:r>
    </w:p>
    <w:p w:rsidR="0037283B" w:rsidRDefault="0037283B" w:rsidP="0037283B">
      <w:pPr>
        <w:pStyle w:val="NormaleWeb"/>
        <w:numPr>
          <w:ilvl w:val="1"/>
          <w:numId w:val="39"/>
        </w:numPr>
        <w:suppressAutoHyphens/>
        <w:spacing w:before="0" w:beforeAutospacing="0" w:after="280" w:line="240" w:lineRule="auto"/>
        <w:jc w:val="both"/>
        <w:rPr>
          <w:sz w:val="22"/>
          <w:szCs w:val="22"/>
        </w:rPr>
      </w:pPr>
      <w:r>
        <w:rPr>
          <w:sz w:val="20"/>
          <w:szCs w:val="20"/>
        </w:rPr>
        <w:t>a seguito di presentazione della DSU che ha come esito un’attestazione ISEE con annotazioni di omissioni/difformità, è concesso un termine di 15 giorni dalla data di presentazione dell’attestazione ISEE per produrre una nuova attestazione ISEE priva di annotazioni. Allo scadere dei 15 giorni, in assenza della suddetta attestazione ISEE, sarà attribuito il punteggio massimo di 175 punti;</w:t>
      </w:r>
    </w:p>
    <w:p w:rsidR="0037283B" w:rsidRDefault="0037283B" w:rsidP="0037283B">
      <w:pPr>
        <w:pStyle w:val="western"/>
        <w:rPr>
          <w:rFonts w:ascii="Times New Roman" w:hAnsi="Times New Roman" w:cs="Times New Roman"/>
          <w:b/>
          <w:bCs/>
          <w:sz w:val="22"/>
          <w:szCs w:val="22"/>
        </w:rPr>
      </w:pPr>
      <w:r>
        <w:rPr>
          <w:rFonts w:ascii="Times New Roman" w:hAnsi="Times New Roman" w:cs="Times New Roman"/>
          <w:sz w:val="22"/>
          <w:szCs w:val="22"/>
        </w:rPr>
        <w:t xml:space="preserve">A completamento delle dichiarazioni sostitutive di certificazioni rese, ai sensi e per effetto del DPR n.445/2000 e </w:t>
      </w:r>
      <w:proofErr w:type="spellStart"/>
      <w:r>
        <w:rPr>
          <w:rFonts w:ascii="Times New Roman" w:hAnsi="Times New Roman" w:cs="Times New Roman"/>
          <w:sz w:val="22"/>
          <w:szCs w:val="22"/>
        </w:rPr>
        <w:t>s.m.i.</w:t>
      </w:r>
      <w:proofErr w:type="spellEnd"/>
      <w:r>
        <w:rPr>
          <w:rFonts w:ascii="Times New Roman" w:hAnsi="Times New Roman" w:cs="Times New Roman"/>
          <w:sz w:val="22"/>
          <w:szCs w:val="22"/>
        </w:rPr>
        <w:t xml:space="preserve"> </w:t>
      </w:r>
    </w:p>
    <w:p w:rsidR="0037283B" w:rsidRDefault="0037283B" w:rsidP="0037283B">
      <w:pPr>
        <w:pStyle w:val="western"/>
        <w:ind w:left="360"/>
        <w:rPr>
          <w:rFonts w:ascii="Times New Roman" w:hAnsi="Times New Roman" w:cs="Times New Roman"/>
          <w:sz w:val="22"/>
          <w:szCs w:val="22"/>
        </w:rPr>
      </w:pPr>
      <w:r>
        <w:rPr>
          <w:rFonts w:ascii="Times New Roman" w:hAnsi="Times New Roman" w:cs="Times New Roman"/>
          <w:b/>
          <w:bCs/>
          <w:sz w:val="22"/>
          <w:szCs w:val="22"/>
        </w:rPr>
        <w:t>PRODUCE</w:t>
      </w:r>
    </w:p>
    <w:p w:rsidR="0037283B" w:rsidRDefault="0037283B" w:rsidP="0037283B">
      <w:pPr>
        <w:pStyle w:val="western"/>
        <w:rPr>
          <w:rFonts w:ascii="Times New Roman" w:hAnsi="Times New Roman" w:cs="Times New Roman"/>
          <w:sz w:val="22"/>
          <w:szCs w:val="22"/>
        </w:rPr>
      </w:pPr>
      <w:r>
        <w:rPr>
          <w:rFonts w:ascii="Times New Roman" w:hAnsi="Times New Roman" w:cs="Times New Roman"/>
          <w:sz w:val="22"/>
          <w:szCs w:val="22"/>
        </w:rPr>
        <w:t>- documento d’identità in corso di validità;</w:t>
      </w:r>
    </w:p>
    <w:p w:rsidR="0037283B" w:rsidRDefault="0037283B" w:rsidP="0037283B">
      <w:pPr>
        <w:pStyle w:val="western"/>
        <w:rPr>
          <w:rFonts w:ascii="Times New Roman" w:hAnsi="Times New Roman" w:cs="Times New Roman"/>
          <w:i/>
          <w:iCs/>
          <w:sz w:val="22"/>
          <w:szCs w:val="22"/>
        </w:rPr>
      </w:pPr>
      <w:r>
        <w:rPr>
          <w:rFonts w:ascii="Times New Roman" w:hAnsi="Times New Roman" w:cs="Times New Roman"/>
          <w:sz w:val="22"/>
          <w:szCs w:val="22"/>
        </w:rPr>
        <w:t>- eventuale certificazione ISEE (o DSU) in corso di validità rilasciata sulla base delle modalità indicate dal DPCM 159/13.</w:t>
      </w:r>
    </w:p>
    <w:p w:rsidR="0037283B" w:rsidRDefault="0037283B" w:rsidP="0037283B">
      <w:pPr>
        <w:pStyle w:val="western"/>
        <w:rPr>
          <w:rFonts w:ascii="Times New Roman" w:hAnsi="Times New Roman" w:cs="Times New Roman"/>
          <w:i/>
          <w:iCs/>
          <w:sz w:val="22"/>
          <w:szCs w:val="22"/>
        </w:rPr>
      </w:pPr>
      <w:r>
        <w:rPr>
          <w:rFonts w:ascii="Times New Roman" w:hAnsi="Times New Roman" w:cs="Times New Roman"/>
          <w:i/>
          <w:iCs/>
          <w:sz w:val="22"/>
          <w:szCs w:val="22"/>
        </w:rPr>
        <w:t>NB – i citati documenti saranno scansionati ed allegati al fascicolo elettronico del lavoratore</w:t>
      </w:r>
    </w:p>
    <w:p w:rsidR="0037283B" w:rsidRDefault="0037283B" w:rsidP="0037283B">
      <w:pPr>
        <w:pStyle w:val="western"/>
        <w:rPr>
          <w:rFonts w:ascii="Times New Roman" w:hAnsi="Times New Roman" w:cs="Times New Roman"/>
          <w:sz w:val="22"/>
          <w:szCs w:val="22"/>
        </w:rPr>
      </w:pPr>
      <w:r>
        <w:rPr>
          <w:rFonts w:ascii="Times New Roman" w:hAnsi="Times New Roman" w:cs="Times New Roman"/>
          <w:i/>
          <w:iCs/>
          <w:sz w:val="22"/>
          <w:szCs w:val="22"/>
        </w:rPr>
        <w:t>Macerata li</w:t>
      </w:r>
      <w:r>
        <w:rPr>
          <w:rFonts w:ascii="Times New Roman" w:hAnsi="Times New Roman" w:cs="Times New Roman"/>
          <w:sz w:val="22"/>
          <w:szCs w:val="22"/>
        </w:rPr>
        <w:t xml:space="preserve">                                                                            Il Dichiarante </w:t>
      </w:r>
    </w:p>
    <w:p w:rsidR="007F517E" w:rsidRDefault="007F517E" w:rsidP="0037283B">
      <w:pPr>
        <w:pStyle w:val="western"/>
        <w:rPr>
          <w:rFonts w:ascii="Times New Roman" w:hAnsi="Times New Roman" w:cs="Times New Roman"/>
          <w:sz w:val="22"/>
          <w:szCs w:val="22"/>
        </w:rPr>
      </w:pPr>
    </w:p>
    <w:p w:rsidR="0009636E" w:rsidRDefault="000E637F" w:rsidP="007F517E">
      <w:pPr>
        <w:pStyle w:val="western"/>
        <w:ind w:left="732"/>
        <w:rPr>
          <w:rFonts w:ascii="Times New Roman" w:hAnsi="Times New Roman" w:cs="Times New Roman"/>
          <w:b/>
          <w:i/>
          <w:iCs/>
          <w:sz w:val="22"/>
          <w:szCs w:val="22"/>
        </w:rPr>
      </w:pPr>
      <w:r w:rsidRPr="007F517E">
        <w:rPr>
          <w:rFonts w:ascii="Times New Roman" w:hAnsi="Times New Roman" w:cs="Times New Roman"/>
          <w:b/>
          <w:i/>
          <w:iCs/>
          <w:sz w:val="22"/>
          <w:szCs w:val="22"/>
        </w:rPr>
        <w:t>NB</w:t>
      </w:r>
      <w:r w:rsidR="007F517E">
        <w:rPr>
          <w:rFonts w:ascii="Times New Roman" w:hAnsi="Times New Roman" w:cs="Times New Roman"/>
          <w:b/>
          <w:i/>
          <w:iCs/>
          <w:sz w:val="22"/>
          <w:szCs w:val="22"/>
        </w:rPr>
        <w:t>:</w:t>
      </w:r>
      <w:r w:rsidRPr="007F517E">
        <w:rPr>
          <w:rFonts w:ascii="Times New Roman" w:hAnsi="Times New Roman" w:cs="Times New Roman"/>
          <w:b/>
          <w:i/>
          <w:iCs/>
          <w:sz w:val="22"/>
          <w:szCs w:val="22"/>
        </w:rPr>
        <w:t xml:space="preserve"> COMPILARE LA DOMANDA IN OGNI P</w:t>
      </w:r>
      <w:r w:rsidR="005F0822">
        <w:rPr>
          <w:rFonts w:ascii="Times New Roman" w:hAnsi="Times New Roman" w:cs="Times New Roman"/>
          <w:b/>
          <w:i/>
          <w:iCs/>
          <w:sz w:val="22"/>
          <w:szCs w:val="22"/>
        </w:rPr>
        <w:t>UNTO</w:t>
      </w:r>
      <w:r w:rsidRPr="007F517E">
        <w:rPr>
          <w:rFonts w:ascii="Times New Roman" w:hAnsi="Times New Roman" w:cs="Times New Roman"/>
          <w:b/>
          <w:i/>
          <w:iCs/>
          <w:sz w:val="22"/>
          <w:szCs w:val="22"/>
        </w:rPr>
        <w:t xml:space="preserve"> A CUI SI </w:t>
      </w:r>
      <w:proofErr w:type="gramStart"/>
      <w:r w:rsidRPr="007F517E">
        <w:rPr>
          <w:rFonts w:ascii="Times New Roman" w:hAnsi="Times New Roman" w:cs="Times New Roman"/>
          <w:b/>
          <w:i/>
          <w:iCs/>
          <w:sz w:val="22"/>
          <w:szCs w:val="22"/>
        </w:rPr>
        <w:t>E’</w:t>
      </w:r>
      <w:proofErr w:type="gramEnd"/>
      <w:r w:rsidRPr="007F517E">
        <w:rPr>
          <w:rFonts w:ascii="Times New Roman" w:hAnsi="Times New Roman" w:cs="Times New Roman"/>
          <w:b/>
          <w:i/>
          <w:iCs/>
          <w:sz w:val="22"/>
          <w:szCs w:val="22"/>
        </w:rPr>
        <w:t xml:space="preserve"> INTERESSATO/A</w:t>
      </w:r>
      <w:r w:rsidR="001E2E49">
        <w:rPr>
          <w:rFonts w:ascii="Times New Roman" w:hAnsi="Times New Roman" w:cs="Times New Roman"/>
          <w:b/>
          <w:i/>
          <w:iCs/>
          <w:sz w:val="22"/>
          <w:szCs w:val="22"/>
        </w:rPr>
        <w:t xml:space="preserve"> (BARRARE CON UNA X)</w:t>
      </w:r>
    </w:p>
    <w:p w:rsidR="000E637F" w:rsidRPr="007F517E" w:rsidRDefault="0009636E" w:rsidP="007F517E">
      <w:pPr>
        <w:pStyle w:val="western"/>
        <w:ind w:left="732"/>
        <w:rPr>
          <w:rFonts w:ascii="Times New Roman" w:hAnsi="Times New Roman" w:cs="Times New Roman"/>
          <w:b/>
          <w:i/>
          <w:iCs/>
          <w:sz w:val="22"/>
          <w:szCs w:val="22"/>
        </w:rPr>
      </w:pPr>
      <w:r>
        <w:rPr>
          <w:rFonts w:ascii="Times New Roman" w:hAnsi="Times New Roman" w:cs="Times New Roman"/>
          <w:b/>
          <w:i/>
          <w:iCs/>
          <w:sz w:val="22"/>
          <w:szCs w:val="22"/>
        </w:rPr>
        <w:t>SOTTOSCRIVERE LA DOMANDA DI ADESIONE ALL’AVVISO</w:t>
      </w:r>
    </w:p>
    <w:p w:rsidR="000E637F" w:rsidRDefault="000E637F" w:rsidP="000E637F">
      <w:pPr>
        <w:pStyle w:val="western"/>
        <w:ind w:left="732" w:firstLine="348"/>
        <w:rPr>
          <w:rFonts w:ascii="Times New Roman" w:hAnsi="Times New Roman" w:cs="Times New Roman"/>
          <w:i/>
          <w:iCs/>
          <w:sz w:val="22"/>
          <w:szCs w:val="22"/>
        </w:rPr>
      </w:pPr>
    </w:p>
    <w:p w:rsidR="0037283B" w:rsidRDefault="0037283B" w:rsidP="0037283B">
      <w:pPr>
        <w:pStyle w:val="western"/>
      </w:pPr>
      <w:r>
        <w:rPr>
          <w:rFonts w:ascii="Times New Roman" w:hAnsi="Times New Roman" w:cs="Times New Roman"/>
          <w:b/>
          <w:bCs/>
          <w:sz w:val="22"/>
          <w:szCs w:val="22"/>
        </w:rPr>
        <w:t>NON COMPILARE: spazio riservato al Centro per l'Impiego</w:t>
      </w:r>
    </w:p>
    <w:p w:rsidR="0037283B" w:rsidRDefault="0037283B" w:rsidP="0037283B">
      <w:pPr>
        <w:pStyle w:val="western"/>
      </w:pPr>
    </w:p>
    <w:p w:rsidR="0037283B" w:rsidRDefault="0037283B" w:rsidP="0037283B">
      <w:pPr>
        <w:pStyle w:val="western"/>
        <w:spacing w:line="360" w:lineRule="auto"/>
        <w:rPr>
          <w:rFonts w:ascii="Times New Roman" w:hAnsi="Times New Roman" w:cs="Times New Roman"/>
          <w:sz w:val="22"/>
          <w:szCs w:val="22"/>
        </w:rPr>
      </w:pPr>
      <w:r>
        <w:rPr>
          <w:rFonts w:ascii="Times New Roman" w:hAnsi="Times New Roman" w:cs="Times New Roman"/>
          <w:sz w:val="22"/>
          <w:szCs w:val="22"/>
        </w:rPr>
        <w:t>Il Sig./</w:t>
      </w:r>
      <w:proofErr w:type="spellStart"/>
      <w:r>
        <w:rPr>
          <w:rFonts w:ascii="Times New Roman" w:hAnsi="Times New Roman" w:cs="Times New Roman"/>
          <w:sz w:val="22"/>
          <w:szCs w:val="22"/>
        </w:rPr>
        <w:t>ra</w:t>
      </w:r>
      <w:proofErr w:type="spellEnd"/>
      <w:r>
        <w:rPr>
          <w:rFonts w:ascii="Times New Roman" w:hAnsi="Times New Roman" w:cs="Times New Roman"/>
          <w:sz w:val="22"/>
          <w:szCs w:val="22"/>
        </w:rPr>
        <w:t xml:space="preserve"> ___________________________________________ nato/a ______________________________ </w:t>
      </w:r>
    </w:p>
    <w:p w:rsidR="0037283B" w:rsidRDefault="0037283B" w:rsidP="0037283B">
      <w:pPr>
        <w:pStyle w:val="western"/>
        <w:spacing w:line="360" w:lineRule="auto"/>
      </w:pPr>
      <w:r>
        <w:rPr>
          <w:rFonts w:ascii="Times New Roman" w:hAnsi="Times New Roman" w:cs="Times New Roman"/>
          <w:sz w:val="22"/>
          <w:szCs w:val="22"/>
        </w:rPr>
        <w:t xml:space="preserve">il ___/___/_____ ID JA ______________________________ha presentato la richiesta di partecipare alla graduatoria su presenza per la/le selezione/i del giorno </w:t>
      </w:r>
      <w:r w:rsidR="00A31892">
        <w:rPr>
          <w:rFonts w:ascii="Times New Roman" w:hAnsi="Times New Roman" w:cs="Times New Roman"/>
          <w:b/>
          <w:sz w:val="22"/>
          <w:szCs w:val="22"/>
        </w:rPr>
        <w:t>22/</w:t>
      </w:r>
      <w:r w:rsidR="006F161D">
        <w:rPr>
          <w:rFonts w:ascii="Times New Roman" w:hAnsi="Times New Roman" w:cs="Times New Roman"/>
          <w:b/>
          <w:sz w:val="22"/>
          <w:szCs w:val="22"/>
        </w:rPr>
        <w:t>0</w:t>
      </w:r>
      <w:r w:rsidR="005F0822">
        <w:rPr>
          <w:rFonts w:ascii="Times New Roman" w:hAnsi="Times New Roman" w:cs="Times New Roman"/>
          <w:b/>
          <w:sz w:val="22"/>
          <w:szCs w:val="22"/>
        </w:rPr>
        <w:t>4/</w:t>
      </w:r>
      <w:r w:rsidR="007C3EC1">
        <w:rPr>
          <w:rFonts w:ascii="Times New Roman" w:hAnsi="Times New Roman" w:cs="Times New Roman"/>
          <w:b/>
          <w:sz w:val="22"/>
          <w:szCs w:val="22"/>
        </w:rPr>
        <w:t>2021</w:t>
      </w:r>
      <w:r>
        <w:rPr>
          <w:rFonts w:ascii="Times New Roman" w:hAnsi="Times New Roman" w:cs="Times New Roman"/>
          <w:sz w:val="22"/>
          <w:szCs w:val="22"/>
        </w:rPr>
        <w:t xml:space="preserve"> per le sotto elencate offerte di lavoro:</w:t>
      </w:r>
    </w:p>
    <w:tbl>
      <w:tblPr>
        <w:tblW w:w="10075" w:type="dxa"/>
        <w:tblInd w:w="75" w:type="dxa"/>
        <w:tblLayout w:type="fixed"/>
        <w:tblCellMar>
          <w:top w:w="75" w:type="dxa"/>
          <w:left w:w="75" w:type="dxa"/>
          <w:bottom w:w="75" w:type="dxa"/>
          <w:right w:w="75" w:type="dxa"/>
        </w:tblCellMar>
        <w:tblLook w:val="0000" w:firstRow="0" w:lastRow="0" w:firstColumn="0" w:lastColumn="0" w:noHBand="0" w:noVBand="0"/>
      </w:tblPr>
      <w:tblGrid>
        <w:gridCol w:w="1170"/>
        <w:gridCol w:w="3852"/>
        <w:gridCol w:w="5053"/>
      </w:tblGrid>
      <w:tr w:rsidR="0037283B" w:rsidTr="00FB5789">
        <w:tc>
          <w:tcPr>
            <w:tcW w:w="1170" w:type="dxa"/>
            <w:tcBorders>
              <w:top w:val="single" w:sz="4" w:space="0" w:color="000080"/>
              <w:left w:val="single" w:sz="4" w:space="0" w:color="000080"/>
              <w:bottom w:val="single" w:sz="4" w:space="0" w:color="000080"/>
            </w:tcBorders>
            <w:shd w:val="clear" w:color="auto" w:fill="C0C0C0"/>
          </w:tcPr>
          <w:p w:rsidR="0037283B" w:rsidRDefault="0037283B" w:rsidP="00FB5789">
            <w:pPr>
              <w:pStyle w:val="western"/>
              <w:spacing w:before="0"/>
              <w:rPr>
                <w:rFonts w:ascii="Times New Roman" w:hAnsi="Times New Roman" w:cs="Times New Roman"/>
                <w:sz w:val="22"/>
                <w:szCs w:val="22"/>
              </w:rPr>
            </w:pPr>
          </w:p>
        </w:tc>
        <w:tc>
          <w:tcPr>
            <w:tcW w:w="3852" w:type="dxa"/>
            <w:tcBorders>
              <w:top w:val="single" w:sz="4" w:space="0" w:color="000080"/>
              <w:left w:val="single" w:sz="4" w:space="0" w:color="000080"/>
              <w:bottom w:val="single" w:sz="4" w:space="0" w:color="000080"/>
            </w:tcBorders>
            <w:shd w:val="clear" w:color="auto" w:fill="C0C0C0"/>
          </w:tcPr>
          <w:p w:rsidR="0037283B" w:rsidRDefault="0037283B" w:rsidP="00FB5789">
            <w:pPr>
              <w:pStyle w:val="western"/>
              <w:spacing w:before="0"/>
              <w:rPr>
                <w:rFonts w:ascii="Times New Roman" w:hAnsi="Times New Roman" w:cs="Times New Roman"/>
                <w:sz w:val="22"/>
                <w:szCs w:val="22"/>
              </w:rPr>
            </w:pPr>
            <w:r>
              <w:rPr>
                <w:rFonts w:ascii="Times New Roman" w:hAnsi="Times New Roman" w:cs="Times New Roman"/>
                <w:sz w:val="22"/>
                <w:szCs w:val="22"/>
              </w:rPr>
              <w:t xml:space="preserve">Ente Pubblico </w:t>
            </w:r>
          </w:p>
        </w:tc>
        <w:tc>
          <w:tcPr>
            <w:tcW w:w="5053" w:type="dxa"/>
            <w:tcBorders>
              <w:top w:val="single" w:sz="4" w:space="0" w:color="000080"/>
              <w:left w:val="single" w:sz="4" w:space="0" w:color="000080"/>
              <w:bottom w:val="single" w:sz="4" w:space="0" w:color="000080"/>
              <w:right w:val="single" w:sz="4" w:space="0" w:color="000080"/>
            </w:tcBorders>
            <w:shd w:val="clear" w:color="auto" w:fill="C0C0C0"/>
          </w:tcPr>
          <w:p w:rsidR="0037283B" w:rsidRDefault="0037283B" w:rsidP="00FB5789">
            <w:pPr>
              <w:pStyle w:val="western"/>
              <w:spacing w:before="0"/>
            </w:pPr>
            <w:r>
              <w:rPr>
                <w:rFonts w:ascii="Times New Roman" w:hAnsi="Times New Roman" w:cs="Times New Roman"/>
                <w:sz w:val="22"/>
                <w:szCs w:val="22"/>
              </w:rPr>
              <w:t>Figura professionale richiesta</w:t>
            </w:r>
          </w:p>
        </w:tc>
      </w:tr>
      <w:tr w:rsidR="0037283B" w:rsidTr="00FB5789">
        <w:tc>
          <w:tcPr>
            <w:tcW w:w="1170"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pacing w:before="0"/>
            </w:pPr>
          </w:p>
        </w:tc>
        <w:tc>
          <w:tcPr>
            <w:tcW w:w="3852" w:type="dxa"/>
            <w:tcBorders>
              <w:top w:val="single" w:sz="4" w:space="0" w:color="000080"/>
              <w:left w:val="single" w:sz="4" w:space="0" w:color="000080"/>
              <w:bottom w:val="single" w:sz="4" w:space="0" w:color="000080"/>
            </w:tcBorders>
            <w:shd w:val="clear" w:color="auto" w:fill="FFFFFF"/>
          </w:tcPr>
          <w:p w:rsidR="0037283B" w:rsidRDefault="00DC074F" w:rsidP="007C3EC1">
            <w:pPr>
              <w:pStyle w:val="western"/>
              <w:snapToGrid w:val="0"/>
              <w:spacing w:before="0"/>
            </w:pPr>
            <w:r>
              <w:t xml:space="preserve">COMUNE </w:t>
            </w:r>
            <w:r w:rsidR="007C3EC1">
              <w:t>MACERATA</w:t>
            </w: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37283B" w:rsidRPr="0036752D" w:rsidRDefault="00DC074F" w:rsidP="00A31892">
            <w:pPr>
              <w:pStyle w:val="western"/>
              <w:snapToGrid w:val="0"/>
              <w:spacing w:before="0"/>
            </w:pPr>
            <w:r>
              <w:t>OPERAIO</w:t>
            </w:r>
            <w:r w:rsidR="007C3EC1">
              <w:t xml:space="preserve"> </w:t>
            </w:r>
            <w:r w:rsidR="00A31892">
              <w:t>CARPENTIERE LEGNO</w:t>
            </w:r>
          </w:p>
        </w:tc>
      </w:tr>
      <w:tr w:rsidR="0037283B" w:rsidTr="00FB5789">
        <w:tc>
          <w:tcPr>
            <w:tcW w:w="1170"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pacing w:before="0"/>
            </w:pPr>
          </w:p>
        </w:tc>
        <w:tc>
          <w:tcPr>
            <w:tcW w:w="3852" w:type="dxa"/>
            <w:tcBorders>
              <w:top w:val="single" w:sz="4" w:space="0" w:color="000080"/>
              <w:left w:val="single" w:sz="4" w:space="0" w:color="000080"/>
              <w:bottom w:val="single" w:sz="4" w:space="0" w:color="000080"/>
            </w:tcBorders>
            <w:shd w:val="clear" w:color="auto" w:fill="FFFFFF"/>
          </w:tcPr>
          <w:p w:rsidR="0037283B" w:rsidRDefault="00A31892" w:rsidP="00FB5789">
            <w:pPr>
              <w:pStyle w:val="western"/>
              <w:snapToGrid w:val="0"/>
              <w:spacing w:before="0"/>
            </w:pPr>
            <w:r>
              <w:t>COMUNE MACERATA</w:t>
            </w: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37283B" w:rsidRDefault="00A31892" w:rsidP="00FB5789">
            <w:pPr>
              <w:pStyle w:val="western"/>
              <w:snapToGrid w:val="0"/>
              <w:spacing w:before="0"/>
            </w:pPr>
            <w:r>
              <w:t>OPERAIO  FABBRO</w:t>
            </w:r>
          </w:p>
        </w:tc>
      </w:tr>
      <w:tr w:rsidR="0037283B" w:rsidTr="00FB5789">
        <w:tc>
          <w:tcPr>
            <w:tcW w:w="1170"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pacing w:before="0"/>
            </w:pPr>
          </w:p>
        </w:tc>
        <w:tc>
          <w:tcPr>
            <w:tcW w:w="3852"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napToGrid w:val="0"/>
              <w:spacing w:before="0"/>
            </w:pP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37283B" w:rsidRDefault="0037283B" w:rsidP="00FB5789">
            <w:pPr>
              <w:pStyle w:val="western"/>
              <w:snapToGrid w:val="0"/>
              <w:spacing w:before="0"/>
            </w:pPr>
          </w:p>
        </w:tc>
      </w:tr>
    </w:tbl>
    <w:p w:rsidR="0037283B" w:rsidRDefault="0037283B" w:rsidP="0037283B">
      <w:pPr>
        <w:pStyle w:val="western"/>
        <w:spacing w:line="360" w:lineRule="auto"/>
      </w:pPr>
    </w:p>
    <w:p w:rsidR="0037283B" w:rsidRDefault="0037283B" w:rsidP="0037283B">
      <w:pPr>
        <w:pStyle w:val="NormaleWeb"/>
        <w:spacing w:line="360" w:lineRule="auto"/>
        <w:rPr>
          <w:sz w:val="28"/>
          <w:szCs w:val="28"/>
        </w:rPr>
      </w:pPr>
      <w:r>
        <w:rPr>
          <w:sz w:val="28"/>
          <w:szCs w:val="28"/>
        </w:rPr>
        <w:t xml:space="preserve">Data ____________ </w:t>
      </w:r>
    </w:p>
    <w:p w:rsidR="0037283B" w:rsidRDefault="0037283B" w:rsidP="0037283B">
      <w:pPr>
        <w:pStyle w:val="NormaleWeb"/>
        <w:spacing w:line="360" w:lineRule="auto"/>
        <w:ind w:left="3538" w:firstLine="709"/>
        <w:rPr>
          <w:sz w:val="28"/>
          <w:szCs w:val="28"/>
        </w:rPr>
      </w:pPr>
      <w:r>
        <w:rPr>
          <w:sz w:val="28"/>
          <w:szCs w:val="28"/>
        </w:rPr>
        <w:t>Timbro e firma dell’operatore addetto</w:t>
      </w:r>
    </w:p>
    <w:p w:rsidR="0037283B" w:rsidRDefault="0037283B" w:rsidP="0037283B">
      <w:pPr>
        <w:pStyle w:val="NormaleWeb"/>
        <w:spacing w:line="360" w:lineRule="auto"/>
        <w:ind w:left="4536"/>
        <w:rPr>
          <w:sz w:val="16"/>
          <w:szCs w:val="16"/>
        </w:rPr>
      </w:pPr>
      <w:r>
        <w:rPr>
          <w:sz w:val="28"/>
          <w:szCs w:val="28"/>
        </w:rPr>
        <w:t>___________________________</w:t>
      </w:r>
    </w:p>
    <w:p w:rsidR="0037283B" w:rsidRDefault="0037283B" w:rsidP="009911A8">
      <w:pPr>
        <w:pStyle w:val="western"/>
        <w:spacing w:before="119"/>
        <w:ind w:left="4247" w:firstLine="709"/>
        <w:rPr>
          <w:iCs/>
          <w:sz w:val="16"/>
          <w:szCs w:val="16"/>
        </w:rPr>
      </w:pPr>
      <w:r>
        <w:rPr>
          <w:rFonts w:ascii="Times New Roman" w:hAnsi="Times New Roman" w:cs="Times New Roman"/>
          <w:sz w:val="16"/>
          <w:szCs w:val="16"/>
        </w:rPr>
        <w:t>documento cartaceo e la firma autografa.</w:t>
      </w:r>
      <w:r>
        <w:rPr>
          <w:rFonts w:eastAsia="Arial"/>
          <w:b/>
          <w:i/>
          <w:iCs/>
          <w:sz w:val="16"/>
          <w:szCs w:val="16"/>
        </w:rPr>
        <w:t xml:space="preserve">     </w:t>
      </w: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rPr>
          <w:rFonts w:ascii="Verdana" w:hAnsi="Verdana" w:cs="Verdana"/>
          <w:sz w:val="16"/>
          <w:szCs w:val="16"/>
          <w:u w:val="single"/>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pStyle w:val="Paragrafoelenco1"/>
        <w:tabs>
          <w:tab w:val="left" w:pos="2118"/>
        </w:tabs>
        <w:spacing w:after="0" w:line="240" w:lineRule="auto"/>
        <w:ind w:left="780"/>
        <w:jc w:val="both"/>
        <w:rPr>
          <w:rFonts w:ascii="Verdana" w:eastAsia="Times New Roman" w:hAnsi="Verdana" w:cs="Verdana"/>
          <w:sz w:val="16"/>
          <w:szCs w:val="16"/>
        </w:rPr>
      </w:pPr>
    </w:p>
    <w:p w:rsidR="00F01B7B" w:rsidRPr="0037283B" w:rsidRDefault="00F01B7B" w:rsidP="0037283B"/>
    <w:sectPr w:rsidR="00F01B7B" w:rsidRPr="0037283B" w:rsidSect="00D74234">
      <w:headerReference w:type="even" r:id="rId7"/>
      <w:headerReference w:type="default" r:id="rId8"/>
      <w:footerReference w:type="even" r:id="rId9"/>
      <w:footerReference w:type="default" r:id="rId10"/>
      <w:headerReference w:type="first" r:id="rId11"/>
      <w:footerReference w:type="first" r:id="rId12"/>
      <w:pgSz w:w="11906" w:h="16838" w:code="9"/>
      <w:pgMar w:top="1026" w:right="1134" w:bottom="1134" w:left="1134" w:header="709"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B9" w:rsidRDefault="004650B9" w:rsidP="00B627F2">
      <w:pPr>
        <w:spacing w:after="0" w:line="240" w:lineRule="auto"/>
      </w:pPr>
      <w:r>
        <w:separator/>
      </w:r>
    </w:p>
  </w:endnote>
  <w:endnote w:type="continuationSeparator" w:id="0">
    <w:p w:rsidR="004650B9" w:rsidRDefault="004650B9" w:rsidP="00B6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276">
    <w:charset w:val="00"/>
    <w:family w:val="auto"/>
    <w:pitch w:val="variable"/>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CC8" w:rsidRDefault="00DC4C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CC8" w:rsidRDefault="00DC4CC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443" w:type="pct"/>
      <w:tblInd w:w="-426" w:type="dxa"/>
      <w:tblLayout w:type="fixed"/>
      <w:tblLook w:val="01E0" w:firstRow="1" w:lastRow="1" w:firstColumn="1" w:lastColumn="1" w:noHBand="0" w:noVBand="0"/>
    </w:tblPr>
    <w:tblGrid>
      <w:gridCol w:w="2691"/>
      <w:gridCol w:w="3964"/>
      <w:gridCol w:w="851"/>
      <w:gridCol w:w="1132"/>
      <w:gridCol w:w="1843"/>
    </w:tblGrid>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b/>
              <w:sz w:val="14"/>
              <w:szCs w:val="14"/>
            </w:rPr>
          </w:pPr>
          <w:r w:rsidRPr="00246154">
            <w:rPr>
              <w:rFonts w:ascii="Arial" w:hAnsi="Arial" w:cs="Arial"/>
              <w:sz w:val="14"/>
              <w:szCs w:val="14"/>
            </w:rPr>
            <w:t>Servizi</w:t>
          </w:r>
          <w:r w:rsidR="00CF03A8" w:rsidRPr="00246154">
            <w:rPr>
              <w:rFonts w:ascii="Arial" w:hAnsi="Arial" w:cs="Arial"/>
              <w:sz w:val="14"/>
              <w:szCs w:val="14"/>
            </w:rPr>
            <w:t xml:space="preserve"> </w:t>
          </w:r>
          <w:r w:rsidRPr="00246154">
            <w:rPr>
              <w:rFonts w:ascii="Arial" w:hAnsi="Arial" w:cs="Arial"/>
              <w:sz w:val="14"/>
              <w:szCs w:val="14"/>
            </w:rPr>
            <w:t>impiego,orientamento e</w:t>
          </w:r>
          <w:r w:rsidR="00463BE7" w:rsidRPr="00246154">
            <w:rPr>
              <w:rFonts w:ascii="Arial" w:hAnsi="Arial" w:cs="Arial"/>
              <w:sz w:val="14"/>
              <w:szCs w:val="14"/>
            </w:rPr>
            <w:br/>
          </w:r>
          <w:r w:rsidRPr="00246154">
            <w:rPr>
              <w:rFonts w:ascii="Arial" w:hAnsi="Arial" w:cs="Arial"/>
              <w:sz w:val="14"/>
              <w:szCs w:val="14"/>
            </w:rPr>
            <w:t>formazione</w:t>
          </w:r>
        </w:p>
      </w:tc>
      <w:tc>
        <w:tcPr>
          <w:tcW w:w="1891" w:type="pct"/>
          <w:shd w:val="clear" w:color="auto" w:fill="auto"/>
          <w:vAlign w:val="center"/>
        </w:tcPr>
        <w:p w:rsidR="00CF03A8"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centroimpiegomacerata@regione.marche.it</w:t>
          </w:r>
          <w:r w:rsidRPr="00246154">
            <w:rPr>
              <w:rFonts w:ascii="Arial" w:hAnsi="Arial" w:cs="Arial"/>
              <w:sz w:val="14"/>
              <w:szCs w:val="14"/>
            </w:rPr>
            <w:br/>
            <w:t>PEC: regione.marche.</w:t>
          </w:r>
          <w:r w:rsidR="00246154" w:rsidRPr="00246154">
            <w:rPr>
              <w:rFonts w:ascii="Arial" w:hAnsi="Arial" w:cs="Arial"/>
              <w:sz w:val="14"/>
              <w:szCs w:val="14"/>
            </w:rPr>
            <w:t>centroimpiegomacerata</w:t>
          </w:r>
          <w:r w:rsidRPr="00246154">
            <w:rPr>
              <w:rFonts w:ascii="Arial" w:hAnsi="Arial" w:cs="Arial"/>
              <w:sz w:val="14"/>
              <w:szCs w:val="14"/>
            </w:rPr>
            <w:t>@emarche.it</w:t>
          </w:r>
        </w:p>
      </w:tc>
      <w:tc>
        <w:tcPr>
          <w:tcW w:w="406" w:type="pct"/>
          <w:vMerge w:val="restart"/>
          <w:vAlign w:val="center"/>
        </w:tcPr>
        <w:p w:rsidR="00B720B1" w:rsidRPr="00246154" w:rsidRDefault="00B720B1" w:rsidP="00CF03A8">
          <w:pPr>
            <w:tabs>
              <w:tab w:val="right" w:pos="3455"/>
              <w:tab w:val="left" w:pos="3740"/>
              <w:tab w:val="left" w:pos="5393"/>
              <w:tab w:val="right" w:pos="10380"/>
            </w:tabs>
            <w:spacing w:after="0" w:line="240" w:lineRule="auto"/>
            <w:ind w:left="-101"/>
            <w:jc w:val="right"/>
            <w:rPr>
              <w:rFonts w:ascii="Arial" w:hAnsi="Arial" w:cs="Arial"/>
              <w:sz w:val="14"/>
              <w:szCs w:val="14"/>
            </w:rPr>
          </w:pPr>
          <w:r w:rsidRPr="00246154">
            <w:rPr>
              <w:rFonts w:ascii="Arial" w:hAnsi="Arial" w:cs="Arial"/>
              <w:sz w:val="14"/>
              <w:szCs w:val="14"/>
            </w:rPr>
            <w:t>Centralino: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 xml:space="preserve">Fax:: </w:t>
          </w:r>
        </w:p>
      </w:tc>
      <w:tc>
        <w:tcPr>
          <w:tcW w:w="540"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0733 409111</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b/>
              <w:sz w:val="14"/>
              <w:szCs w:val="14"/>
            </w:rPr>
          </w:pPr>
          <w:r w:rsidRPr="00246154">
            <w:rPr>
              <w:rFonts w:ascii="Arial" w:hAnsi="Arial" w:cs="Arial"/>
              <w:sz w:val="14"/>
              <w:szCs w:val="14"/>
            </w:rPr>
            <w:t>0733 409266</w:t>
          </w:r>
        </w:p>
      </w:tc>
      <w:tc>
        <w:tcPr>
          <w:tcW w:w="879"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b/>
              <w:sz w:val="14"/>
              <w:szCs w:val="14"/>
            </w:rPr>
          </w:pPr>
          <w:r w:rsidRPr="00246154">
            <w:rPr>
              <w:rFonts w:ascii="Arial" w:hAnsi="Arial" w:cs="Arial"/>
              <w:sz w:val="14"/>
              <w:szCs w:val="14"/>
            </w:rPr>
            <w:t>Via F.lli Moretti, 14</w:t>
          </w:r>
          <w:r w:rsidR="00463BE7" w:rsidRPr="00246154">
            <w:rPr>
              <w:rFonts w:ascii="Arial" w:hAnsi="Arial" w:cs="Arial"/>
              <w:sz w:val="14"/>
              <w:szCs w:val="14"/>
            </w:rPr>
            <w:br/>
          </w:r>
          <w:r w:rsidRPr="00246154">
            <w:rPr>
              <w:rFonts w:ascii="Arial" w:hAnsi="Arial" w:cs="Arial"/>
              <w:sz w:val="14"/>
              <w:szCs w:val="14"/>
            </w:rPr>
            <w:t>62100 Macerata (MC)</w:t>
          </w:r>
        </w:p>
      </w:tc>
    </w:tr>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Collocamento obbligatorio</w:t>
          </w:r>
        </w:p>
      </w:tc>
      <w:tc>
        <w:tcPr>
          <w:tcW w:w="1891" w:type="pct"/>
          <w:shd w:val="clear" w:color="auto" w:fill="auto"/>
          <w:vAlign w:val="center"/>
        </w:tcPr>
        <w:p w:rsidR="00B720B1"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centroimpiegomacerata.legge68@regione.marche.it</w:t>
          </w:r>
        </w:p>
      </w:tc>
      <w:tc>
        <w:tcPr>
          <w:tcW w:w="406"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540"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879"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r>
    <w:tr w:rsidR="00246154" w:rsidRPr="008001AC" w:rsidTr="00246154">
      <w:tc>
        <w:tcPr>
          <w:tcW w:w="1284"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Sportello polifunzionale di</w:t>
          </w:r>
          <w:r w:rsidR="00463BE7" w:rsidRPr="00246154">
            <w:rPr>
              <w:rFonts w:ascii="Arial" w:hAnsi="Arial" w:cs="Arial"/>
              <w:sz w:val="14"/>
              <w:szCs w:val="14"/>
            </w:rPr>
            <w:br/>
          </w:r>
          <w:r w:rsidRPr="00246154">
            <w:rPr>
              <w:rFonts w:ascii="Arial" w:hAnsi="Arial" w:cs="Arial"/>
              <w:sz w:val="14"/>
              <w:szCs w:val="14"/>
            </w:rPr>
            <w:t>Cingoli</w:t>
          </w:r>
        </w:p>
      </w:tc>
      <w:tc>
        <w:tcPr>
          <w:tcW w:w="1891"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p>
      </w:tc>
      <w:tc>
        <w:tcPr>
          <w:tcW w:w="406"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Telefono: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Fax:</w:t>
          </w:r>
        </w:p>
      </w:tc>
      <w:tc>
        <w:tcPr>
          <w:tcW w:w="540" w:type="pc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0733 602686</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0733 601469</w:t>
          </w:r>
        </w:p>
      </w:tc>
      <w:tc>
        <w:tcPr>
          <w:tcW w:w="879" w:type="pc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r w:rsidRPr="00246154">
            <w:rPr>
              <w:rFonts w:ascii="Arial" w:hAnsi="Arial" w:cs="Arial"/>
              <w:sz w:val="14"/>
              <w:szCs w:val="14"/>
            </w:rPr>
            <w:t>Borgo Paolo Danti, 46</w:t>
          </w:r>
          <w:r w:rsidR="00463BE7" w:rsidRPr="00246154">
            <w:rPr>
              <w:rFonts w:ascii="Arial" w:hAnsi="Arial" w:cs="Arial"/>
              <w:sz w:val="14"/>
              <w:szCs w:val="14"/>
            </w:rPr>
            <w:br/>
          </w:r>
          <w:r w:rsidRPr="00246154">
            <w:rPr>
              <w:rFonts w:ascii="Arial" w:hAnsi="Arial" w:cs="Arial"/>
              <w:sz w:val="14"/>
              <w:szCs w:val="14"/>
            </w:rPr>
            <w:t>62011 Cingoli (MC)</w:t>
          </w:r>
        </w:p>
      </w:tc>
    </w:tr>
  </w:tbl>
  <w:p w:rsidR="004B28AC" w:rsidRPr="004B28AC" w:rsidRDefault="004B28AC">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B9" w:rsidRDefault="004650B9" w:rsidP="00B627F2">
      <w:pPr>
        <w:spacing w:after="0" w:line="240" w:lineRule="auto"/>
      </w:pPr>
      <w:r>
        <w:separator/>
      </w:r>
    </w:p>
  </w:footnote>
  <w:footnote w:type="continuationSeparator" w:id="0">
    <w:p w:rsidR="004650B9" w:rsidRDefault="004650B9" w:rsidP="00B6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CC8" w:rsidRDefault="00DC4C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CC8" w:rsidRDefault="00DC4CC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4140"/>
      <w:gridCol w:w="3266"/>
    </w:tblGrid>
    <w:tr w:rsidR="004B28AC" w:rsidTr="003C64C6">
      <w:tc>
        <w:tcPr>
          <w:tcW w:w="2448" w:type="dxa"/>
          <w:vAlign w:val="center"/>
        </w:tcPr>
        <w:p w:rsidR="004B28AC" w:rsidRDefault="00B03D45" w:rsidP="003C64C6">
          <w:pPr>
            <w:pStyle w:val="Intestazione"/>
            <w:jc w:val="center"/>
            <w:rPr>
              <w:noProof/>
              <w:lang w:eastAsia="it-IT"/>
            </w:rPr>
          </w:pPr>
          <w:r w:rsidRPr="00DC5C90">
            <w:rPr>
              <w:noProof/>
              <w:lang w:eastAsia="it-IT"/>
            </w:rPr>
            <w:drawing>
              <wp:inline distT="0" distB="0" distL="0" distR="0">
                <wp:extent cx="1485900" cy="638175"/>
                <wp:effectExtent l="0" t="0" r="0" b="0"/>
                <wp:docPr id="1" name="Immagine 8" descr="Descrizione: Descrizione: http://www.acquabenecomune.org/raccoltafirme/images/stories/regione_marc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http://www.acquabenecomune.org/raccoltafirme/images/stories/regione_march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a:noFill/>
                        </a:ln>
                      </pic:spPr>
                    </pic:pic>
                  </a:graphicData>
                </a:graphic>
              </wp:inline>
            </w:drawing>
          </w:r>
        </w:p>
      </w:tc>
      <w:tc>
        <w:tcPr>
          <w:tcW w:w="4140" w:type="dxa"/>
          <w:vAlign w:val="center"/>
        </w:tcPr>
        <w:p w:rsidR="004B28AC" w:rsidRDefault="004B28AC" w:rsidP="003C64C6">
          <w:pPr>
            <w:pStyle w:val="Pidipagina"/>
            <w:spacing w:line="240" w:lineRule="atLeast"/>
            <w:rPr>
              <w:rFonts w:ascii="Times New Roman" w:hAnsi="Times New Roman"/>
              <w:b/>
              <w:sz w:val="18"/>
              <w:szCs w:val="18"/>
            </w:rPr>
          </w:pPr>
          <w:r>
            <w:rPr>
              <w:rFonts w:ascii="Times New Roman" w:hAnsi="Times New Roman"/>
              <w:b/>
              <w:sz w:val="18"/>
              <w:szCs w:val="18"/>
            </w:rPr>
            <w:t>GIUNTA REGIONE MARCHE</w:t>
          </w:r>
        </w:p>
        <w:p w:rsidR="004B28AC" w:rsidRPr="00A12E18" w:rsidRDefault="004B28AC" w:rsidP="003C64C6">
          <w:pPr>
            <w:pStyle w:val="Pidipagina"/>
            <w:spacing w:line="240" w:lineRule="atLeast"/>
            <w:rPr>
              <w:rFonts w:ascii="Times New Roman" w:hAnsi="Times New Roman"/>
              <w:sz w:val="18"/>
              <w:szCs w:val="18"/>
            </w:rPr>
          </w:pPr>
          <w:r w:rsidRPr="00A12E18">
            <w:rPr>
              <w:rFonts w:ascii="Times New Roman" w:hAnsi="Times New Roman"/>
              <w:sz w:val="18"/>
              <w:szCs w:val="18"/>
            </w:rPr>
            <w:t>Servi</w:t>
          </w:r>
          <w:r w:rsidR="003C64C6">
            <w:rPr>
              <w:rFonts w:ascii="Times New Roman" w:hAnsi="Times New Roman"/>
              <w:sz w:val="18"/>
              <w:szCs w:val="18"/>
            </w:rPr>
            <w:t>zio Attività produttive, Lavoro e Istruzione</w:t>
          </w:r>
        </w:p>
        <w:p w:rsidR="004B28AC" w:rsidRDefault="00B03D45" w:rsidP="003C64C6">
          <w:pPr>
            <w:pStyle w:val="Intestazione"/>
            <w:rPr>
              <w:noProof/>
              <w:lang w:eastAsia="it-IT"/>
            </w:rPr>
          </w:pPr>
          <w:r>
            <w:rPr>
              <w:rFonts w:ascii="Times New Roman" w:hAnsi="Times New Roman"/>
              <w:b/>
              <w:sz w:val="18"/>
              <w:szCs w:val="18"/>
            </w:rPr>
            <w:t>P.F. Gestione del Mercato del Lavoro e dei Servizi per l’Impiego (Pubblici e Privati)</w:t>
          </w:r>
        </w:p>
      </w:tc>
      <w:tc>
        <w:tcPr>
          <w:tcW w:w="3266" w:type="dxa"/>
          <w:vAlign w:val="center"/>
        </w:tcPr>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Pr="00BB1AFC" w:rsidRDefault="00B03D45" w:rsidP="003C64C6">
          <w:pPr>
            <w:pStyle w:val="Intestazione"/>
            <w:jc w:val="center"/>
            <w:rPr>
              <w:rFonts w:ascii="Times New Roman" w:hAnsi="Times New Roman"/>
              <w:noProof/>
              <w:sz w:val="16"/>
              <w:szCs w:val="16"/>
              <w:lang w:eastAsia="it-IT"/>
            </w:rPr>
          </w:pPr>
          <w:r w:rsidRPr="00BB1AFC">
            <w:rPr>
              <w:noProof/>
              <w:sz w:val="16"/>
              <w:szCs w:val="16"/>
              <w:lang w:eastAsia="it-IT"/>
            </w:rPr>
            <w:drawing>
              <wp:anchor distT="0" distB="0" distL="114300" distR="114300" simplePos="0" relativeHeight="251657728" behindDoc="1" locked="0" layoutInCell="1" allowOverlap="1">
                <wp:simplePos x="0" y="0"/>
                <wp:positionH relativeFrom="column">
                  <wp:posOffset>502920</wp:posOffset>
                </wp:positionH>
                <wp:positionV relativeFrom="paragraph">
                  <wp:posOffset>-764540</wp:posOffset>
                </wp:positionV>
                <wp:extent cx="907415" cy="595630"/>
                <wp:effectExtent l="0" t="0" r="0" b="0"/>
                <wp:wrapSquare wrapText="bothSides"/>
                <wp:docPr id="11" name="Immagine 11" descr="centro impiego 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ntro impiego _nero"/>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741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8AC" w:rsidRPr="00BB1AFC">
            <w:rPr>
              <w:rFonts w:ascii="Times New Roman" w:hAnsi="Times New Roman"/>
              <w:b/>
              <w:sz w:val="16"/>
              <w:szCs w:val="16"/>
            </w:rPr>
            <w:t xml:space="preserve">Centro per l’Impiego, l’Orientamento e </w:t>
          </w:r>
          <w:smartTag w:uri="urn:schemas-microsoft-com:office:smarttags" w:element="PersonName">
            <w:smartTagPr>
              <w:attr w:name="ProductID" w:val="la Formazione"/>
            </w:smartTagPr>
            <w:r w:rsidR="004B28AC" w:rsidRPr="00BB1AFC">
              <w:rPr>
                <w:rFonts w:ascii="Times New Roman" w:hAnsi="Times New Roman"/>
                <w:b/>
                <w:sz w:val="16"/>
                <w:szCs w:val="16"/>
              </w:rPr>
              <w:t>la Formazione</w:t>
            </w:r>
          </w:smartTag>
          <w:r w:rsidR="004B28AC" w:rsidRPr="00BB1AFC">
            <w:rPr>
              <w:rFonts w:ascii="Times New Roman" w:hAnsi="Times New Roman"/>
              <w:b/>
              <w:sz w:val="16"/>
              <w:szCs w:val="16"/>
            </w:rPr>
            <w:t xml:space="preserve"> di Macerata</w:t>
          </w:r>
        </w:p>
      </w:tc>
    </w:tr>
  </w:tbl>
  <w:p w:rsidR="004B28AC" w:rsidRPr="00A50FAA" w:rsidRDefault="004B28AC" w:rsidP="004B28AC">
    <w:pPr>
      <w:pStyle w:val="Intestazione"/>
      <w:jc w:val="both"/>
      <w:rPr>
        <w:noProof/>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D866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F2E0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70A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01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65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E0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C7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64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C45EC"/>
    <w:lvl w:ilvl="0">
      <w:start w:val="1"/>
      <w:numFmt w:val="decimal"/>
      <w:pStyle w:val="Titolo5"/>
      <w:lvlText w:val="%1."/>
      <w:lvlJc w:val="left"/>
      <w:pPr>
        <w:tabs>
          <w:tab w:val="num" w:pos="360"/>
        </w:tabs>
        <w:ind w:left="360" w:hanging="360"/>
      </w:pPr>
    </w:lvl>
  </w:abstractNum>
  <w:abstractNum w:abstractNumId="9" w15:restartNumberingAfterBreak="0">
    <w:nsid w:val="FFFFFF89"/>
    <w:multiLevelType w:val="singleLevel"/>
    <w:tmpl w:val="7BC0E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name w:val="WW8Num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3"/>
    <w:multiLevelType w:val="multilevel"/>
    <w:tmpl w:val="00000003"/>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5"/>
    <w:multiLevelType w:val="multilevel"/>
    <w:tmpl w:val="00000005"/>
    <w:name w:val="WW8Num1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6"/>
    <w:multiLevelType w:val="multilevel"/>
    <w:tmpl w:val="00000006"/>
    <w:name w:val="WW8Num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07"/>
    <w:multiLevelType w:val="multilevel"/>
    <w:tmpl w:val="00000007"/>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08"/>
    <w:multiLevelType w:val="multilevel"/>
    <w:tmpl w:val="00000008"/>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15:restartNumberingAfterBreak="0">
    <w:nsid w:val="00000009"/>
    <w:multiLevelType w:val="multilevel"/>
    <w:tmpl w:val="00000009"/>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0A"/>
    <w:multiLevelType w:val="multilevel"/>
    <w:tmpl w:val="0000000A"/>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15:restartNumberingAfterBreak="0">
    <w:nsid w:val="0000000B"/>
    <w:multiLevelType w:val="multilevel"/>
    <w:tmpl w:val="0000000B"/>
    <w:name w:val="WW8Num2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0C"/>
    <w:multiLevelType w:val="multilevel"/>
    <w:tmpl w:val="0000000C"/>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15:restartNumberingAfterBreak="0">
    <w:nsid w:val="0000000E"/>
    <w:multiLevelType w:val="multilevel"/>
    <w:tmpl w:val="0000000E"/>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15:restartNumberingAfterBreak="0">
    <w:nsid w:val="0000000F"/>
    <w:multiLevelType w:val="multilevel"/>
    <w:tmpl w:val="0000000F"/>
    <w:name w:val="WW8Num2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0"/>
    <w:multiLevelType w:val="multilevel"/>
    <w:tmpl w:val="00000010"/>
    <w:name w:val="WW8Num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1"/>
    <w:multiLevelType w:val="multilevel"/>
    <w:tmpl w:val="00000011"/>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15:restartNumberingAfterBreak="0">
    <w:nsid w:val="00000012"/>
    <w:multiLevelType w:val="multilevel"/>
    <w:tmpl w:val="00000012"/>
    <w:name w:val="WW8Num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15:restartNumberingAfterBreak="0">
    <w:nsid w:val="00000013"/>
    <w:multiLevelType w:val="multilevel"/>
    <w:tmpl w:val="00000013"/>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15:restartNumberingAfterBreak="0">
    <w:nsid w:val="00000014"/>
    <w:multiLevelType w:val="multilevel"/>
    <w:tmpl w:val="00000014"/>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15:restartNumberingAfterBreak="0">
    <w:nsid w:val="00000015"/>
    <w:multiLevelType w:val="multilevel"/>
    <w:tmpl w:val="00000015"/>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1" w15:restartNumberingAfterBreak="0">
    <w:nsid w:val="00000016"/>
    <w:multiLevelType w:val="multilevel"/>
    <w:tmpl w:val="00000016"/>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15:restartNumberingAfterBreak="0">
    <w:nsid w:val="00000017"/>
    <w:multiLevelType w:val="multilevel"/>
    <w:tmpl w:val="00000017"/>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15:restartNumberingAfterBreak="0">
    <w:nsid w:val="00000018"/>
    <w:multiLevelType w:val="multilevel"/>
    <w:tmpl w:val="00000018"/>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19"/>
    <w:multiLevelType w:val="multilevel"/>
    <w:tmpl w:val="00000019"/>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5" w15:restartNumberingAfterBreak="0">
    <w:nsid w:val="0000001A"/>
    <w:multiLevelType w:val="multilevel"/>
    <w:tmpl w:val="0000001A"/>
    <w:name w:val="WW8Num3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6" w15:restartNumberingAfterBreak="0">
    <w:nsid w:val="0000001B"/>
    <w:multiLevelType w:val="multilevel"/>
    <w:tmpl w:val="0000001B"/>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1C"/>
    <w:multiLevelType w:val="multilevel"/>
    <w:tmpl w:val="0000001C"/>
    <w:name w:val="WW8Num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1D"/>
    <w:multiLevelType w:val="multilevel"/>
    <w:tmpl w:val="0000001D"/>
    <w:name w:val="WW8Num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10CA3C89"/>
    <w:multiLevelType w:val="hybridMultilevel"/>
    <w:tmpl w:val="2FA65D9E"/>
    <w:lvl w:ilvl="0" w:tplc="8186824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40" w15:restartNumberingAfterBreak="0">
    <w:nsid w:val="398265BA"/>
    <w:multiLevelType w:val="hybridMultilevel"/>
    <w:tmpl w:val="E9A4E300"/>
    <w:lvl w:ilvl="0" w:tplc="4DB0ADB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4AA6E2B"/>
    <w:multiLevelType w:val="hybridMultilevel"/>
    <w:tmpl w:val="8FDEA1B8"/>
    <w:lvl w:ilvl="0" w:tplc="7D441A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40"/>
  </w:num>
  <w:num w:numId="42">
    <w:abstractNumId w:val="4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F2"/>
    <w:rsid w:val="000100CD"/>
    <w:rsid w:val="0004191B"/>
    <w:rsid w:val="00042833"/>
    <w:rsid w:val="00063B4C"/>
    <w:rsid w:val="00087BC6"/>
    <w:rsid w:val="00094782"/>
    <w:rsid w:val="0009636E"/>
    <w:rsid w:val="000D0725"/>
    <w:rsid w:val="000E637F"/>
    <w:rsid w:val="000F1743"/>
    <w:rsid w:val="0013118F"/>
    <w:rsid w:val="0014797C"/>
    <w:rsid w:val="001A4E45"/>
    <w:rsid w:val="001E2E49"/>
    <w:rsid w:val="00200F75"/>
    <w:rsid w:val="00202E51"/>
    <w:rsid w:val="002273E6"/>
    <w:rsid w:val="00230F97"/>
    <w:rsid w:val="00231090"/>
    <w:rsid w:val="0024449F"/>
    <w:rsid w:val="00246154"/>
    <w:rsid w:val="00284719"/>
    <w:rsid w:val="002907BD"/>
    <w:rsid w:val="002C5D50"/>
    <w:rsid w:val="0032692D"/>
    <w:rsid w:val="00330D37"/>
    <w:rsid w:val="00344E43"/>
    <w:rsid w:val="0036752D"/>
    <w:rsid w:val="0037283B"/>
    <w:rsid w:val="003807BA"/>
    <w:rsid w:val="003C64C6"/>
    <w:rsid w:val="003D79E3"/>
    <w:rsid w:val="004047AD"/>
    <w:rsid w:val="00442E3E"/>
    <w:rsid w:val="00460F90"/>
    <w:rsid w:val="00463BE7"/>
    <w:rsid w:val="004650B9"/>
    <w:rsid w:val="00491D6B"/>
    <w:rsid w:val="004948BF"/>
    <w:rsid w:val="004B28AC"/>
    <w:rsid w:val="004F2B90"/>
    <w:rsid w:val="004F7D28"/>
    <w:rsid w:val="0050166A"/>
    <w:rsid w:val="0052286E"/>
    <w:rsid w:val="005343E1"/>
    <w:rsid w:val="00566E8B"/>
    <w:rsid w:val="005863B2"/>
    <w:rsid w:val="005C73A2"/>
    <w:rsid w:val="005E4AAF"/>
    <w:rsid w:val="005E5328"/>
    <w:rsid w:val="005E7CDE"/>
    <w:rsid w:val="005F0822"/>
    <w:rsid w:val="00606F67"/>
    <w:rsid w:val="00624E4B"/>
    <w:rsid w:val="00654A85"/>
    <w:rsid w:val="00670085"/>
    <w:rsid w:val="006B347E"/>
    <w:rsid w:val="006C38BB"/>
    <w:rsid w:val="006F161D"/>
    <w:rsid w:val="00713B00"/>
    <w:rsid w:val="00717E39"/>
    <w:rsid w:val="00756F98"/>
    <w:rsid w:val="00764176"/>
    <w:rsid w:val="007801C9"/>
    <w:rsid w:val="00792E73"/>
    <w:rsid w:val="007C3EC1"/>
    <w:rsid w:val="007E67EE"/>
    <w:rsid w:val="007F517E"/>
    <w:rsid w:val="00815AEE"/>
    <w:rsid w:val="0084760D"/>
    <w:rsid w:val="00887042"/>
    <w:rsid w:val="008A0240"/>
    <w:rsid w:val="008C7B81"/>
    <w:rsid w:val="00951994"/>
    <w:rsid w:val="00973796"/>
    <w:rsid w:val="00976868"/>
    <w:rsid w:val="00980C5E"/>
    <w:rsid w:val="009911A8"/>
    <w:rsid w:val="009E1084"/>
    <w:rsid w:val="00A12E18"/>
    <w:rsid w:val="00A31892"/>
    <w:rsid w:val="00A36D8F"/>
    <w:rsid w:val="00A50FAA"/>
    <w:rsid w:val="00A57D64"/>
    <w:rsid w:val="00A62E35"/>
    <w:rsid w:val="00A64204"/>
    <w:rsid w:val="00A83B14"/>
    <w:rsid w:val="00AA3F3F"/>
    <w:rsid w:val="00AB7D26"/>
    <w:rsid w:val="00AE5D57"/>
    <w:rsid w:val="00B03D45"/>
    <w:rsid w:val="00B627F2"/>
    <w:rsid w:val="00B70448"/>
    <w:rsid w:val="00B720B1"/>
    <w:rsid w:val="00B93643"/>
    <w:rsid w:val="00B947B5"/>
    <w:rsid w:val="00BB0086"/>
    <w:rsid w:val="00BB1AFC"/>
    <w:rsid w:val="00BC2BE8"/>
    <w:rsid w:val="00BC7BB9"/>
    <w:rsid w:val="00BF7BB1"/>
    <w:rsid w:val="00C04347"/>
    <w:rsid w:val="00C27457"/>
    <w:rsid w:val="00C50781"/>
    <w:rsid w:val="00C84DB3"/>
    <w:rsid w:val="00C942A7"/>
    <w:rsid w:val="00CA275E"/>
    <w:rsid w:val="00CD633A"/>
    <w:rsid w:val="00CF03A8"/>
    <w:rsid w:val="00D60097"/>
    <w:rsid w:val="00D7174E"/>
    <w:rsid w:val="00D74234"/>
    <w:rsid w:val="00DB6437"/>
    <w:rsid w:val="00DC074F"/>
    <w:rsid w:val="00DC4CC8"/>
    <w:rsid w:val="00DC5C90"/>
    <w:rsid w:val="00E006F4"/>
    <w:rsid w:val="00E168D7"/>
    <w:rsid w:val="00E51700"/>
    <w:rsid w:val="00E5798D"/>
    <w:rsid w:val="00E71601"/>
    <w:rsid w:val="00EB6DEB"/>
    <w:rsid w:val="00F01B7B"/>
    <w:rsid w:val="00F561FE"/>
    <w:rsid w:val="00F80713"/>
    <w:rsid w:val="00FA0B50"/>
    <w:rsid w:val="00FB6317"/>
    <w:rsid w:val="00FE3AA9"/>
    <w:rsid w:val="00FE5895"/>
    <w:rsid w:val="00FF6E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7105"/>
    <o:shapelayout v:ext="edit">
      <o:idmap v:ext="edit" data="1"/>
    </o:shapelayout>
  </w:shapeDefaults>
  <w:decimalSymbol w:val=","/>
  <w:listSeparator w:val=";"/>
  <w14:docId w14:val="4A018CFB"/>
  <w15:chartTrackingRefBased/>
  <w15:docId w15:val="{B2513C15-4A6F-4408-9CB2-1DF17B37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4AAF"/>
    <w:pPr>
      <w:spacing w:after="200" w:line="276" w:lineRule="auto"/>
    </w:pPr>
    <w:rPr>
      <w:rFonts w:eastAsia="Times New Roman"/>
      <w:sz w:val="22"/>
      <w:szCs w:val="22"/>
      <w:lang w:eastAsia="en-US"/>
    </w:rPr>
  </w:style>
  <w:style w:type="paragraph" w:styleId="Titolo2">
    <w:name w:val="heading 2"/>
    <w:basedOn w:val="Normale"/>
    <w:next w:val="Corpotesto"/>
    <w:link w:val="Titolo2Carattere"/>
    <w:qFormat/>
    <w:locked/>
    <w:rsid w:val="00F01B7B"/>
    <w:pPr>
      <w:numPr>
        <w:ilvl w:val="1"/>
        <w:numId w:val="1"/>
      </w:numPr>
      <w:suppressAutoHyphens/>
      <w:spacing w:after="0" w:line="240" w:lineRule="auto"/>
      <w:jc w:val="both"/>
      <w:outlineLvl w:val="1"/>
    </w:pPr>
    <w:rPr>
      <w:rFonts w:ascii="Times New Roman" w:hAnsi="Times New Roman"/>
      <w:b/>
      <w:bCs/>
      <w:color w:val="00000A"/>
      <w:sz w:val="36"/>
      <w:szCs w:val="36"/>
      <w:lang w:eastAsia="zh-CN"/>
    </w:rPr>
  </w:style>
  <w:style w:type="paragraph" w:styleId="Titolo3">
    <w:name w:val="heading 3"/>
    <w:basedOn w:val="Normale"/>
    <w:next w:val="Corpotesto"/>
    <w:link w:val="Titolo3Carattere"/>
    <w:qFormat/>
    <w:locked/>
    <w:rsid w:val="00F01B7B"/>
    <w:pPr>
      <w:numPr>
        <w:ilvl w:val="2"/>
        <w:numId w:val="1"/>
      </w:numPr>
      <w:suppressAutoHyphens/>
      <w:spacing w:after="0" w:line="240" w:lineRule="auto"/>
      <w:jc w:val="both"/>
      <w:outlineLvl w:val="2"/>
    </w:pPr>
    <w:rPr>
      <w:rFonts w:ascii="Times New Roman" w:hAnsi="Times New Roman"/>
      <w:b/>
      <w:bCs/>
      <w:color w:val="00000A"/>
      <w:sz w:val="27"/>
      <w:szCs w:val="27"/>
      <w:lang w:eastAsia="zh-CN"/>
    </w:rPr>
  </w:style>
  <w:style w:type="paragraph" w:styleId="Titolo5">
    <w:name w:val="heading 5"/>
    <w:basedOn w:val="Normale"/>
    <w:next w:val="Corpotesto"/>
    <w:link w:val="Titolo5Carattere"/>
    <w:qFormat/>
    <w:locked/>
    <w:rsid w:val="00F01B7B"/>
    <w:pPr>
      <w:numPr>
        <w:ilvl w:val="4"/>
        <w:numId w:val="1"/>
      </w:numPr>
      <w:suppressAutoHyphens/>
      <w:spacing w:after="0" w:line="240" w:lineRule="auto"/>
      <w:jc w:val="center"/>
      <w:outlineLvl w:val="4"/>
    </w:pPr>
    <w:rPr>
      <w:rFonts w:ascii="Times New Roman" w:hAnsi="Times New Roman"/>
      <w:b/>
      <w:bCs/>
      <w:color w:val="00000A"/>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627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locked/>
    <w:rsid w:val="00B627F2"/>
    <w:rPr>
      <w:rFonts w:cs="Times New Roman"/>
    </w:rPr>
  </w:style>
  <w:style w:type="paragraph" w:styleId="Pidipagina">
    <w:name w:val="footer"/>
    <w:basedOn w:val="Normale"/>
    <w:link w:val="PidipaginaCarattere"/>
    <w:rsid w:val="00B627F2"/>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B627F2"/>
    <w:rPr>
      <w:rFonts w:cs="Times New Roman"/>
    </w:rPr>
  </w:style>
  <w:style w:type="paragraph" w:styleId="Testofumetto">
    <w:name w:val="Balloon Text"/>
    <w:basedOn w:val="Normale"/>
    <w:link w:val="TestofumettoCarattere"/>
    <w:semiHidden/>
    <w:rsid w:val="00B627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B627F2"/>
    <w:rPr>
      <w:rFonts w:ascii="Tahoma" w:hAnsi="Tahoma" w:cs="Tahoma"/>
      <w:sz w:val="16"/>
      <w:szCs w:val="16"/>
    </w:rPr>
  </w:style>
  <w:style w:type="character" w:styleId="Collegamentoipertestuale">
    <w:name w:val="Hyperlink"/>
    <w:basedOn w:val="Carpredefinitoparagrafo"/>
    <w:rsid w:val="00B627F2"/>
    <w:rPr>
      <w:rFonts w:cs="Times New Roman"/>
      <w:color w:val="0000FF"/>
      <w:u w:val="single"/>
    </w:rPr>
  </w:style>
  <w:style w:type="table" w:styleId="Grigliatabella">
    <w:name w:val="Table Grid"/>
    <w:basedOn w:val="Tabellanormale"/>
    <w:locked/>
    <w:rsid w:val="00A50F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87042"/>
    <w:pPr>
      <w:suppressAutoHyphens/>
      <w:spacing w:after="120"/>
    </w:pPr>
    <w:rPr>
      <w:lang w:eastAsia="zh-CN"/>
    </w:rPr>
  </w:style>
  <w:style w:type="character" w:customStyle="1" w:styleId="CorpotestoCarattere">
    <w:name w:val="Corpo testo Carattere"/>
    <w:basedOn w:val="Carpredefinitoparagrafo"/>
    <w:link w:val="Corpotesto"/>
    <w:rsid w:val="00887042"/>
    <w:rPr>
      <w:rFonts w:eastAsia="Times New Roman"/>
      <w:sz w:val="22"/>
      <w:szCs w:val="22"/>
      <w:lang w:eastAsia="zh-CN"/>
    </w:rPr>
  </w:style>
  <w:style w:type="paragraph" w:styleId="NormaleWeb">
    <w:name w:val="Normal (Web)"/>
    <w:basedOn w:val="Normale"/>
    <w:unhideWhenUsed/>
    <w:rsid w:val="00887042"/>
    <w:pPr>
      <w:spacing w:before="100" w:beforeAutospacing="1" w:after="119"/>
    </w:pPr>
    <w:rPr>
      <w:rFonts w:ascii="Times New Roman" w:hAnsi="Times New Roman"/>
      <w:color w:val="000000"/>
      <w:sz w:val="24"/>
      <w:szCs w:val="24"/>
      <w:lang w:eastAsia="it-IT"/>
    </w:rPr>
  </w:style>
  <w:style w:type="character" w:customStyle="1" w:styleId="Titolo2Carattere">
    <w:name w:val="Titolo 2 Carattere"/>
    <w:basedOn w:val="Carpredefinitoparagrafo"/>
    <w:link w:val="Titolo2"/>
    <w:rsid w:val="00F01B7B"/>
    <w:rPr>
      <w:rFonts w:ascii="Times New Roman" w:eastAsia="Times New Roman" w:hAnsi="Times New Roman"/>
      <w:b/>
      <w:bCs/>
      <w:color w:val="00000A"/>
      <w:sz w:val="36"/>
      <w:szCs w:val="36"/>
      <w:lang w:eastAsia="zh-CN"/>
    </w:rPr>
  </w:style>
  <w:style w:type="character" w:customStyle="1" w:styleId="Titolo3Carattere">
    <w:name w:val="Titolo 3 Carattere"/>
    <w:basedOn w:val="Carpredefinitoparagrafo"/>
    <w:link w:val="Titolo3"/>
    <w:rsid w:val="00F01B7B"/>
    <w:rPr>
      <w:rFonts w:ascii="Times New Roman" w:eastAsia="Times New Roman" w:hAnsi="Times New Roman"/>
      <w:b/>
      <w:bCs/>
      <w:color w:val="00000A"/>
      <w:sz w:val="27"/>
      <w:szCs w:val="27"/>
      <w:lang w:eastAsia="zh-CN"/>
    </w:rPr>
  </w:style>
  <w:style w:type="character" w:customStyle="1" w:styleId="Titolo5Carattere">
    <w:name w:val="Titolo 5 Carattere"/>
    <w:basedOn w:val="Carpredefinitoparagrafo"/>
    <w:link w:val="Titolo5"/>
    <w:rsid w:val="00F01B7B"/>
    <w:rPr>
      <w:rFonts w:ascii="Times New Roman" w:eastAsia="Times New Roman" w:hAnsi="Times New Roman"/>
      <w:b/>
      <w:bCs/>
      <w:color w:val="00000A"/>
      <w:lang w:eastAsia="zh-CN"/>
    </w:rPr>
  </w:style>
  <w:style w:type="paragraph" w:customStyle="1" w:styleId="Paragrafoelenco1">
    <w:name w:val="Paragrafo elenco1"/>
    <w:basedOn w:val="Normale"/>
    <w:rsid w:val="00F01B7B"/>
    <w:pPr>
      <w:suppressAutoHyphens/>
      <w:spacing w:after="160" w:line="252" w:lineRule="auto"/>
      <w:ind w:left="720"/>
      <w:contextualSpacing/>
    </w:pPr>
    <w:rPr>
      <w:rFonts w:eastAsia="Arial Unicode MS" w:cs="font276"/>
      <w:kern w:val="1"/>
      <w:lang w:eastAsia="zh-CN"/>
    </w:rPr>
  </w:style>
  <w:style w:type="paragraph" w:customStyle="1" w:styleId="western">
    <w:name w:val="western"/>
    <w:basedOn w:val="Normale"/>
    <w:rsid w:val="00F01B7B"/>
    <w:pPr>
      <w:suppressAutoHyphens/>
      <w:spacing w:before="280" w:after="0" w:line="240" w:lineRule="auto"/>
      <w:jc w:val="both"/>
    </w:pPr>
    <w:rPr>
      <w:rFonts w:ascii="Arial" w:hAnsi="Arial" w:cs="Arial"/>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04919">
      <w:bodyDiv w:val="1"/>
      <w:marLeft w:val="0"/>
      <w:marRight w:val="0"/>
      <w:marTop w:val="0"/>
      <w:marBottom w:val="0"/>
      <w:divBdr>
        <w:top w:val="none" w:sz="0" w:space="0" w:color="auto"/>
        <w:left w:val="none" w:sz="0" w:space="0" w:color="auto"/>
        <w:bottom w:val="none" w:sz="0" w:space="0" w:color="auto"/>
        <w:right w:val="none" w:sz="0" w:space="0" w:color="auto"/>
      </w:divBdr>
    </w:div>
    <w:div w:id="734277445">
      <w:bodyDiv w:val="1"/>
      <w:marLeft w:val="0"/>
      <w:marRight w:val="0"/>
      <w:marTop w:val="0"/>
      <w:marBottom w:val="0"/>
      <w:divBdr>
        <w:top w:val="none" w:sz="0" w:space="0" w:color="auto"/>
        <w:left w:val="none" w:sz="0" w:space="0" w:color="auto"/>
        <w:bottom w:val="none" w:sz="0" w:space="0" w:color="auto"/>
        <w:right w:val="none" w:sz="0" w:space="0" w:color="auto"/>
      </w:divBdr>
    </w:div>
    <w:div w:id="7492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1292</Words>
  <Characters>7371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Ramazzotti</dc:creator>
  <cp:keywords/>
  <dc:description/>
  <cp:lastModifiedBy>Marcella Casoni</cp:lastModifiedBy>
  <cp:revision>19</cp:revision>
  <cp:lastPrinted>2020-01-14T08:39:00Z</cp:lastPrinted>
  <dcterms:created xsi:type="dcterms:W3CDTF">2021-04-12T09:42:00Z</dcterms:created>
  <dcterms:modified xsi:type="dcterms:W3CDTF">2021-04-16T06:49:00Z</dcterms:modified>
</cp:coreProperties>
</file>